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F5" w:rsidRPr="004E693E" w:rsidRDefault="00D422F5" w:rsidP="00D422F5">
      <w:pPr>
        <w:pStyle w:val="Intestazione"/>
        <w:widowControl w:val="0"/>
        <w:tabs>
          <w:tab w:val="clear" w:pos="4819"/>
          <w:tab w:val="clear" w:pos="9638"/>
        </w:tabs>
        <w:rPr>
          <w:rFonts w:cs="Tahoma"/>
          <w:szCs w:val="22"/>
        </w:rPr>
      </w:pPr>
      <w:proofErr w:type="spellStart"/>
      <w:r w:rsidRPr="004E693E">
        <w:rPr>
          <w:rFonts w:cs="Tahoma"/>
          <w:szCs w:val="22"/>
        </w:rPr>
        <w:t>Prot</w:t>
      </w:r>
      <w:proofErr w:type="spellEnd"/>
      <w:r w:rsidRPr="004E693E">
        <w:rPr>
          <w:rFonts w:cs="Tahoma"/>
          <w:szCs w:val="22"/>
        </w:rPr>
        <w:t>. n.</w:t>
      </w:r>
      <w:r w:rsidR="008B3242" w:rsidRPr="004E693E">
        <w:rPr>
          <w:rFonts w:cs="Tahoma"/>
          <w:szCs w:val="22"/>
        </w:rPr>
        <w:t xml:space="preserve"> 5073</w:t>
      </w:r>
      <w:r w:rsidR="00C40AED" w:rsidRPr="004E693E">
        <w:rPr>
          <w:rFonts w:cs="Tahoma"/>
          <w:szCs w:val="22"/>
        </w:rPr>
        <w:t>/1</w:t>
      </w:r>
      <w:r w:rsidRPr="004E693E">
        <w:rPr>
          <w:rFonts w:cs="Tahoma"/>
          <w:szCs w:val="22"/>
        </w:rPr>
        <w:tab/>
      </w:r>
    </w:p>
    <w:p w:rsidR="00D422F5" w:rsidRPr="004E693E" w:rsidRDefault="00DA13BA" w:rsidP="00D422F5">
      <w:pPr>
        <w:pStyle w:val="Intestazione"/>
        <w:widowControl w:val="0"/>
        <w:tabs>
          <w:tab w:val="clear" w:pos="4819"/>
          <w:tab w:val="clear" w:pos="9638"/>
        </w:tabs>
        <w:jc w:val="right"/>
        <w:rPr>
          <w:rFonts w:cs="Tahoma"/>
          <w:szCs w:val="22"/>
        </w:rPr>
      </w:pPr>
      <w:r w:rsidRPr="004E693E">
        <w:rPr>
          <w:rFonts w:cs="Tahoma"/>
          <w:szCs w:val="22"/>
        </w:rPr>
        <w:t>Cuneo, 11 luglio</w:t>
      </w:r>
      <w:r w:rsidR="00D422F5" w:rsidRPr="004E693E">
        <w:rPr>
          <w:rFonts w:cs="Tahoma"/>
          <w:szCs w:val="22"/>
        </w:rPr>
        <w:t xml:space="preserve"> 2016</w:t>
      </w:r>
    </w:p>
    <w:p w:rsidR="00402DAB" w:rsidRPr="004E693E" w:rsidRDefault="00402DAB" w:rsidP="00D422F5">
      <w:pPr>
        <w:pStyle w:val="Intestazione"/>
        <w:widowControl w:val="0"/>
        <w:tabs>
          <w:tab w:val="clear" w:pos="4819"/>
          <w:tab w:val="clear" w:pos="9638"/>
        </w:tabs>
        <w:jc w:val="right"/>
        <w:rPr>
          <w:rFonts w:cs="Tahoma"/>
          <w:szCs w:val="22"/>
        </w:rPr>
      </w:pPr>
    </w:p>
    <w:p w:rsidR="005E2665" w:rsidRPr="004E693E" w:rsidRDefault="005E2665" w:rsidP="00D422F5">
      <w:pPr>
        <w:pStyle w:val="Intestazione"/>
        <w:widowControl w:val="0"/>
        <w:tabs>
          <w:tab w:val="clear" w:pos="4819"/>
          <w:tab w:val="clear" w:pos="9638"/>
        </w:tabs>
        <w:jc w:val="right"/>
        <w:rPr>
          <w:rFonts w:cs="Tahoma"/>
          <w:szCs w:val="22"/>
        </w:rPr>
      </w:pPr>
    </w:p>
    <w:p w:rsidR="005E2665" w:rsidRPr="004E693E" w:rsidRDefault="005E2665" w:rsidP="00C40AED">
      <w:pPr>
        <w:pStyle w:val="Intestazione"/>
        <w:widowControl w:val="0"/>
        <w:tabs>
          <w:tab w:val="clear" w:pos="4819"/>
          <w:tab w:val="clear" w:pos="9638"/>
        </w:tabs>
        <w:jc w:val="right"/>
        <w:rPr>
          <w:rFonts w:cs="Tahoma"/>
          <w:szCs w:val="22"/>
        </w:rPr>
      </w:pPr>
      <w:r w:rsidRPr="004E693E">
        <w:rPr>
          <w:rFonts w:cs="Tahoma"/>
          <w:szCs w:val="22"/>
        </w:rPr>
        <w:t>Ai Dirigenti Scolastici</w:t>
      </w:r>
    </w:p>
    <w:p w:rsidR="005E2665" w:rsidRPr="004E693E" w:rsidRDefault="00C40AED" w:rsidP="00C40AED">
      <w:pPr>
        <w:pStyle w:val="Intestazione"/>
        <w:widowControl w:val="0"/>
        <w:tabs>
          <w:tab w:val="clear" w:pos="4819"/>
          <w:tab w:val="clear" w:pos="9638"/>
        </w:tabs>
        <w:jc w:val="right"/>
        <w:rPr>
          <w:rFonts w:cs="Tahoma"/>
          <w:szCs w:val="22"/>
        </w:rPr>
      </w:pPr>
      <w:proofErr w:type="gramStart"/>
      <w:r w:rsidRPr="004E693E">
        <w:rPr>
          <w:rFonts w:cs="Tahoma"/>
          <w:szCs w:val="22"/>
        </w:rPr>
        <w:t>d</w:t>
      </w:r>
      <w:r w:rsidR="005E2665" w:rsidRPr="004E693E">
        <w:rPr>
          <w:rFonts w:cs="Tahoma"/>
          <w:szCs w:val="22"/>
        </w:rPr>
        <w:t>elle</w:t>
      </w:r>
      <w:proofErr w:type="gramEnd"/>
      <w:r w:rsidR="005E2665" w:rsidRPr="004E693E">
        <w:rPr>
          <w:rFonts w:cs="Tahoma"/>
          <w:szCs w:val="22"/>
        </w:rPr>
        <w:t xml:space="preserve"> scuole di ogni ordine e grado Statali e Paritarie</w:t>
      </w:r>
    </w:p>
    <w:p w:rsidR="00C40AED" w:rsidRPr="004E693E" w:rsidRDefault="00C40AED" w:rsidP="00C40AED">
      <w:pPr>
        <w:pStyle w:val="Intestazione"/>
        <w:widowControl w:val="0"/>
        <w:tabs>
          <w:tab w:val="clear" w:pos="4819"/>
          <w:tab w:val="clear" w:pos="9638"/>
        </w:tabs>
        <w:jc w:val="right"/>
        <w:rPr>
          <w:rFonts w:cs="Tahoma"/>
          <w:szCs w:val="22"/>
        </w:rPr>
      </w:pPr>
    </w:p>
    <w:p w:rsidR="00C40AED" w:rsidRPr="004E693E" w:rsidRDefault="00C40AED" w:rsidP="00C40AED">
      <w:pPr>
        <w:pStyle w:val="Intestazione"/>
        <w:widowControl w:val="0"/>
        <w:tabs>
          <w:tab w:val="clear" w:pos="4819"/>
          <w:tab w:val="clear" w:pos="9638"/>
        </w:tabs>
        <w:jc w:val="right"/>
        <w:rPr>
          <w:rFonts w:cs="Tahoma"/>
          <w:szCs w:val="22"/>
        </w:rPr>
      </w:pPr>
      <w:r w:rsidRPr="004E693E">
        <w:rPr>
          <w:rFonts w:cs="Tahoma"/>
          <w:szCs w:val="22"/>
        </w:rPr>
        <w:t>Agli Insegnanti di E.F.</w:t>
      </w:r>
    </w:p>
    <w:p w:rsidR="00C40AED" w:rsidRPr="004E693E" w:rsidRDefault="00C40AED" w:rsidP="00F81B1F">
      <w:pPr>
        <w:pStyle w:val="Intestazione"/>
        <w:widowControl w:val="0"/>
        <w:tabs>
          <w:tab w:val="clear" w:pos="4819"/>
          <w:tab w:val="clear" w:pos="9638"/>
        </w:tabs>
        <w:jc w:val="right"/>
        <w:rPr>
          <w:rFonts w:cs="Tahoma"/>
          <w:szCs w:val="22"/>
        </w:rPr>
      </w:pPr>
      <w:r w:rsidRPr="004E693E">
        <w:rPr>
          <w:rFonts w:cs="Tahoma"/>
          <w:szCs w:val="22"/>
        </w:rPr>
        <w:t>Ai Responsabili delle Attività Motorie delle Scuole Primarie</w:t>
      </w:r>
    </w:p>
    <w:p w:rsidR="00C40AED" w:rsidRPr="004E693E" w:rsidRDefault="00C40AED" w:rsidP="00C40AED">
      <w:pPr>
        <w:pStyle w:val="Intestazione"/>
        <w:widowControl w:val="0"/>
        <w:tabs>
          <w:tab w:val="clear" w:pos="4819"/>
          <w:tab w:val="clear" w:pos="9638"/>
        </w:tabs>
        <w:jc w:val="right"/>
        <w:rPr>
          <w:rFonts w:cs="Tahoma"/>
          <w:szCs w:val="22"/>
        </w:rPr>
      </w:pPr>
    </w:p>
    <w:p w:rsidR="00C40AED" w:rsidRPr="004E693E" w:rsidRDefault="00C40AED" w:rsidP="00C40AED">
      <w:pPr>
        <w:pStyle w:val="Intestazione"/>
        <w:widowControl w:val="0"/>
        <w:tabs>
          <w:tab w:val="clear" w:pos="4819"/>
          <w:tab w:val="clear" w:pos="9638"/>
        </w:tabs>
        <w:jc w:val="right"/>
        <w:rPr>
          <w:rFonts w:cs="Tahoma"/>
          <w:szCs w:val="22"/>
        </w:rPr>
      </w:pPr>
      <w:proofErr w:type="gramStart"/>
      <w:r w:rsidRPr="004E693E">
        <w:rPr>
          <w:rFonts w:cs="Tahoma"/>
          <w:szCs w:val="22"/>
        </w:rPr>
        <w:t>e</w:t>
      </w:r>
      <w:proofErr w:type="gramEnd"/>
      <w:r w:rsidRPr="004E693E">
        <w:rPr>
          <w:rFonts w:cs="Tahoma"/>
          <w:szCs w:val="22"/>
        </w:rPr>
        <w:t xml:space="preserve"> p.c.</w:t>
      </w:r>
    </w:p>
    <w:p w:rsidR="00C40AED" w:rsidRPr="004E693E" w:rsidRDefault="00C40AED" w:rsidP="00C40AED">
      <w:pPr>
        <w:pStyle w:val="Intestazione"/>
        <w:widowControl w:val="0"/>
        <w:tabs>
          <w:tab w:val="clear" w:pos="4819"/>
          <w:tab w:val="clear" w:pos="9638"/>
        </w:tabs>
        <w:jc w:val="right"/>
        <w:rPr>
          <w:rFonts w:cs="Tahoma"/>
          <w:szCs w:val="22"/>
        </w:rPr>
      </w:pPr>
      <w:proofErr w:type="gramStart"/>
      <w:r w:rsidRPr="004E693E">
        <w:rPr>
          <w:rFonts w:cs="Tahoma"/>
          <w:szCs w:val="22"/>
        </w:rPr>
        <w:t>ai</w:t>
      </w:r>
      <w:proofErr w:type="gramEnd"/>
      <w:r w:rsidRPr="004E693E">
        <w:rPr>
          <w:rFonts w:cs="Tahoma"/>
          <w:szCs w:val="22"/>
        </w:rPr>
        <w:t xml:space="preserve"> responsabili Federali</w:t>
      </w:r>
    </w:p>
    <w:p w:rsidR="006A7211" w:rsidRPr="004E693E" w:rsidRDefault="0043005E" w:rsidP="00C40AED">
      <w:pPr>
        <w:pStyle w:val="Intestazione"/>
        <w:widowControl w:val="0"/>
        <w:tabs>
          <w:tab w:val="clear" w:pos="4819"/>
          <w:tab w:val="clear" w:pos="9638"/>
        </w:tabs>
        <w:jc w:val="right"/>
        <w:rPr>
          <w:rFonts w:cs="Tahoma"/>
          <w:szCs w:val="22"/>
        </w:rPr>
      </w:pPr>
      <w:r w:rsidRPr="004E693E">
        <w:rPr>
          <w:rFonts w:cs="Tahoma"/>
          <w:szCs w:val="22"/>
        </w:rPr>
        <w:t xml:space="preserve">Dott.ssa Eliana </w:t>
      </w:r>
      <w:proofErr w:type="spellStart"/>
      <w:r w:rsidRPr="004E693E">
        <w:rPr>
          <w:rFonts w:cs="Tahoma"/>
          <w:szCs w:val="22"/>
        </w:rPr>
        <w:t>Passaniti</w:t>
      </w:r>
      <w:proofErr w:type="spellEnd"/>
      <w:r w:rsidRPr="004E693E">
        <w:rPr>
          <w:rFonts w:cs="Tahoma"/>
          <w:szCs w:val="22"/>
        </w:rPr>
        <w:t xml:space="preserve"> </w:t>
      </w:r>
    </w:p>
    <w:p w:rsidR="00402DAB" w:rsidRPr="004E693E" w:rsidRDefault="006A7211" w:rsidP="006A7211">
      <w:pPr>
        <w:pStyle w:val="Intestazione"/>
        <w:widowControl w:val="0"/>
        <w:tabs>
          <w:tab w:val="clear" w:pos="4819"/>
          <w:tab w:val="clear" w:pos="9638"/>
        </w:tabs>
        <w:jc w:val="right"/>
        <w:rPr>
          <w:rFonts w:cs="Tahoma"/>
          <w:szCs w:val="22"/>
        </w:rPr>
      </w:pPr>
      <w:r w:rsidRPr="004E693E">
        <w:rPr>
          <w:rFonts w:cs="Tahoma"/>
          <w:szCs w:val="22"/>
        </w:rPr>
        <w:t>(</w:t>
      </w:r>
      <w:proofErr w:type="spellStart"/>
      <w:r w:rsidRPr="004E693E">
        <w:rPr>
          <w:rFonts w:cs="Tahoma"/>
          <w:szCs w:val="22"/>
        </w:rPr>
        <w:t>FIBa</w:t>
      </w:r>
      <w:proofErr w:type="spellEnd"/>
      <w:r w:rsidRPr="004E693E">
        <w:rPr>
          <w:rFonts w:cs="Tahoma"/>
          <w:szCs w:val="22"/>
        </w:rPr>
        <w:t xml:space="preserve"> </w:t>
      </w:r>
      <w:r w:rsidR="00CB608B">
        <w:rPr>
          <w:rFonts w:cs="Tahoma"/>
          <w:szCs w:val="22"/>
        </w:rPr>
        <w:t xml:space="preserve">- </w:t>
      </w:r>
      <w:hyperlink r:id="rId8" w:history="1">
        <w:r w:rsidRPr="00E13FFF">
          <w:rPr>
            <w:rStyle w:val="Collegamentoipertestuale"/>
            <w:rFonts w:cs="Arial"/>
            <w:color w:val="002060"/>
            <w:szCs w:val="22"/>
            <w:shd w:val="clear" w:color="auto" w:fill="FFFFFF"/>
          </w:rPr>
          <w:t>elianapassaniti@badmintonitalia.it</w:t>
        </w:r>
      </w:hyperlink>
      <w:r w:rsidRPr="00E13FFF">
        <w:rPr>
          <w:rFonts w:cs="Arial"/>
          <w:color w:val="002060"/>
          <w:szCs w:val="22"/>
          <w:shd w:val="clear" w:color="auto" w:fill="FFFFFF"/>
        </w:rPr>
        <w:t xml:space="preserve">;) </w:t>
      </w:r>
    </w:p>
    <w:p w:rsidR="0043005E" w:rsidRPr="004E693E" w:rsidRDefault="0043005E" w:rsidP="00C40AED">
      <w:pPr>
        <w:pStyle w:val="Intestazione"/>
        <w:widowControl w:val="0"/>
        <w:tabs>
          <w:tab w:val="clear" w:pos="4819"/>
          <w:tab w:val="clear" w:pos="9638"/>
        </w:tabs>
        <w:jc w:val="right"/>
        <w:rPr>
          <w:rFonts w:cs="Tahoma"/>
          <w:szCs w:val="22"/>
        </w:rPr>
      </w:pPr>
    </w:p>
    <w:p w:rsidR="0043005E" w:rsidRPr="004E693E" w:rsidRDefault="0043005E" w:rsidP="00C40AED">
      <w:pPr>
        <w:pStyle w:val="Intestazione"/>
        <w:widowControl w:val="0"/>
        <w:tabs>
          <w:tab w:val="clear" w:pos="4819"/>
          <w:tab w:val="clear" w:pos="9638"/>
        </w:tabs>
        <w:jc w:val="right"/>
        <w:rPr>
          <w:rFonts w:cs="Tahoma"/>
          <w:szCs w:val="22"/>
        </w:rPr>
      </w:pPr>
      <w:r w:rsidRPr="004E693E">
        <w:rPr>
          <w:rFonts w:cs="Tahoma"/>
          <w:szCs w:val="22"/>
        </w:rPr>
        <w:t xml:space="preserve">Signor Arturo </w:t>
      </w:r>
      <w:proofErr w:type="spellStart"/>
      <w:r w:rsidRPr="004E693E">
        <w:rPr>
          <w:rFonts w:cs="Tahoma"/>
          <w:szCs w:val="22"/>
        </w:rPr>
        <w:t>Voglino</w:t>
      </w:r>
      <w:proofErr w:type="spellEnd"/>
      <w:r w:rsidRPr="004E693E">
        <w:rPr>
          <w:rFonts w:cs="Tahoma"/>
          <w:szCs w:val="22"/>
        </w:rPr>
        <w:t xml:space="preserve"> </w:t>
      </w:r>
    </w:p>
    <w:p w:rsidR="00C40AED" w:rsidRPr="004E693E" w:rsidRDefault="00CB608B" w:rsidP="0043005E">
      <w:pPr>
        <w:pStyle w:val="Intestazione"/>
        <w:widowControl w:val="0"/>
        <w:tabs>
          <w:tab w:val="clear" w:pos="4819"/>
          <w:tab w:val="clear" w:pos="9638"/>
        </w:tabs>
        <w:jc w:val="right"/>
        <w:rPr>
          <w:rFonts w:cs="Tahoma"/>
          <w:szCs w:val="22"/>
        </w:rPr>
      </w:pPr>
      <w:r>
        <w:rPr>
          <w:rFonts w:cs="Tahoma"/>
          <w:szCs w:val="22"/>
        </w:rPr>
        <w:t>(FIPAP -</w:t>
      </w:r>
      <w:r w:rsidR="0043005E" w:rsidRPr="004E693E">
        <w:rPr>
          <w:rFonts w:cs="Tahoma"/>
          <w:szCs w:val="22"/>
        </w:rPr>
        <w:t xml:space="preserve"> </w:t>
      </w:r>
      <w:hyperlink r:id="rId9" w:tgtFrame="_blank" w:history="1">
        <w:r w:rsidR="0043005E" w:rsidRPr="00E13FFF">
          <w:rPr>
            <w:rFonts w:eastAsia="Times New Roman" w:cs="Arial"/>
            <w:color w:val="002060"/>
            <w:szCs w:val="22"/>
            <w:u w:val="single"/>
            <w:lang w:eastAsia="it-IT"/>
          </w:rPr>
          <w:t>disciplineaffini@fipap.it</w:t>
        </w:r>
      </w:hyperlink>
      <w:r w:rsidR="0043005E" w:rsidRPr="004E693E">
        <w:rPr>
          <w:rFonts w:eastAsia="Times New Roman" w:cs="Arial"/>
          <w:color w:val="000000"/>
          <w:szCs w:val="22"/>
          <w:lang w:eastAsia="it-IT"/>
        </w:rPr>
        <w:t xml:space="preserve">;) </w:t>
      </w:r>
    </w:p>
    <w:p w:rsidR="00C40AED" w:rsidRPr="004E693E" w:rsidRDefault="00CB608B" w:rsidP="00C40AED">
      <w:pPr>
        <w:pStyle w:val="Intestazione"/>
        <w:widowControl w:val="0"/>
        <w:tabs>
          <w:tab w:val="clear" w:pos="4819"/>
          <w:tab w:val="clear" w:pos="9638"/>
        </w:tabs>
        <w:jc w:val="right"/>
        <w:rPr>
          <w:rFonts w:cs="Tahoma"/>
          <w:szCs w:val="22"/>
          <w:u w:val="single"/>
        </w:rPr>
      </w:pPr>
      <w:r>
        <w:rPr>
          <w:rFonts w:cs="Tahoma"/>
          <w:szCs w:val="22"/>
          <w:u w:val="single"/>
        </w:rPr>
        <w:t>Loro S</w:t>
      </w:r>
      <w:r w:rsidR="00C40AED" w:rsidRPr="004E693E">
        <w:rPr>
          <w:rFonts w:cs="Tahoma"/>
          <w:szCs w:val="22"/>
          <w:u w:val="single"/>
        </w:rPr>
        <w:t>edi</w:t>
      </w:r>
    </w:p>
    <w:p w:rsidR="00DA13BA" w:rsidRPr="004E693E" w:rsidRDefault="00DA13BA" w:rsidP="00D422F5">
      <w:pPr>
        <w:pStyle w:val="Intestazione"/>
        <w:widowControl w:val="0"/>
        <w:tabs>
          <w:tab w:val="clear" w:pos="4819"/>
          <w:tab w:val="clear" w:pos="9638"/>
        </w:tabs>
        <w:jc w:val="right"/>
        <w:rPr>
          <w:rFonts w:cs="Tahoma"/>
          <w:szCs w:val="22"/>
        </w:rPr>
      </w:pPr>
    </w:p>
    <w:p w:rsidR="006A4AB3" w:rsidRPr="004E693E" w:rsidRDefault="006A4AB3" w:rsidP="00DA13BA">
      <w:pPr>
        <w:spacing w:after="0" w:line="240" w:lineRule="auto"/>
        <w:ind w:left="1418" w:firstLine="709"/>
        <w:jc w:val="right"/>
        <w:rPr>
          <w:szCs w:val="22"/>
          <w:u w:val="single"/>
        </w:rPr>
      </w:pPr>
    </w:p>
    <w:p w:rsidR="00DA13BA" w:rsidRPr="004E693E" w:rsidRDefault="00DA13BA" w:rsidP="00DA13B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</w:p>
    <w:p w:rsidR="00DA13BA" w:rsidRPr="004E693E" w:rsidRDefault="00DA13BA" w:rsidP="00DA13B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  <w:r w:rsidRPr="004E693E">
        <w:rPr>
          <w:rFonts w:cs="Calibri"/>
          <w:color w:val="000000"/>
          <w:szCs w:val="22"/>
        </w:rPr>
        <w:t xml:space="preserve">Oggetto: </w:t>
      </w:r>
      <w:r w:rsidR="00C40AED" w:rsidRPr="004E693E">
        <w:rPr>
          <w:rFonts w:cs="Calibri"/>
          <w:color w:val="000000"/>
          <w:szCs w:val="22"/>
        </w:rPr>
        <w:t>Organizzazione dei Corsi</w:t>
      </w:r>
      <w:r w:rsidRPr="004E693E">
        <w:rPr>
          <w:rFonts w:cs="Calibri"/>
          <w:color w:val="000000"/>
          <w:szCs w:val="22"/>
        </w:rPr>
        <w:t xml:space="preserve"> di formazione </w:t>
      </w:r>
      <w:r w:rsidR="00C40AED" w:rsidRPr="004E693E">
        <w:rPr>
          <w:rFonts w:cs="Calibri"/>
          <w:color w:val="000000"/>
          <w:szCs w:val="22"/>
        </w:rPr>
        <w:t>Provinciali</w:t>
      </w:r>
      <w:r w:rsidR="00CB608B">
        <w:rPr>
          <w:rFonts w:cs="Calibri"/>
          <w:color w:val="000000"/>
          <w:szCs w:val="22"/>
        </w:rPr>
        <w:t xml:space="preserve">, </w:t>
      </w:r>
      <w:r w:rsidR="00CB608B" w:rsidRPr="004E693E">
        <w:rPr>
          <w:rFonts w:cs="Calibri"/>
          <w:color w:val="000000"/>
          <w:szCs w:val="22"/>
        </w:rPr>
        <w:t xml:space="preserve">FIPAP (Federazione Italiana </w:t>
      </w:r>
      <w:proofErr w:type="spellStart"/>
      <w:r w:rsidR="00CB608B" w:rsidRPr="004E693E">
        <w:rPr>
          <w:rFonts w:cs="Calibri"/>
          <w:color w:val="000000"/>
          <w:szCs w:val="22"/>
        </w:rPr>
        <w:t>Pallapugno</w:t>
      </w:r>
      <w:proofErr w:type="spellEnd"/>
      <w:r w:rsidR="00CB608B" w:rsidRPr="004E693E">
        <w:rPr>
          <w:rFonts w:cs="Calibri"/>
          <w:color w:val="000000"/>
          <w:szCs w:val="22"/>
        </w:rPr>
        <w:t xml:space="preserve">) </w:t>
      </w:r>
      <w:r w:rsidR="00CB608B">
        <w:rPr>
          <w:rFonts w:cs="Calibri"/>
          <w:color w:val="000000"/>
          <w:szCs w:val="22"/>
        </w:rPr>
        <w:t xml:space="preserve">e </w:t>
      </w:r>
      <w:proofErr w:type="spellStart"/>
      <w:r w:rsidRPr="004E693E">
        <w:rPr>
          <w:rFonts w:cs="Calibri"/>
          <w:color w:val="000000"/>
          <w:szCs w:val="22"/>
        </w:rPr>
        <w:t>FIBa</w:t>
      </w:r>
      <w:proofErr w:type="spellEnd"/>
      <w:r w:rsidRPr="004E693E">
        <w:rPr>
          <w:rFonts w:cs="Calibri"/>
          <w:color w:val="000000"/>
          <w:szCs w:val="22"/>
        </w:rPr>
        <w:t xml:space="preserve"> (Federazione Italiana Badm</w:t>
      </w:r>
      <w:r w:rsidR="006A4AB3" w:rsidRPr="004E693E">
        <w:rPr>
          <w:rFonts w:cs="Calibri"/>
          <w:color w:val="000000"/>
          <w:szCs w:val="22"/>
        </w:rPr>
        <w:t>inton) per Docenti di E.F.</w:t>
      </w:r>
      <w:r w:rsidRPr="004E693E">
        <w:rPr>
          <w:rFonts w:cs="Calibri"/>
          <w:color w:val="000000"/>
          <w:szCs w:val="22"/>
        </w:rPr>
        <w:t xml:space="preserve"> </w:t>
      </w:r>
    </w:p>
    <w:p w:rsidR="00DA13BA" w:rsidRPr="004E693E" w:rsidRDefault="00DA13BA" w:rsidP="00DA13B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Cs w:val="22"/>
        </w:rPr>
      </w:pPr>
    </w:p>
    <w:p w:rsidR="005E2665" w:rsidRPr="004E693E" w:rsidRDefault="005E2665" w:rsidP="00DA13B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</w:p>
    <w:p w:rsidR="005E2665" w:rsidRPr="004E693E" w:rsidRDefault="005E2665" w:rsidP="00DA13B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</w:p>
    <w:p w:rsidR="00C40AED" w:rsidRPr="004E693E" w:rsidRDefault="00C40AED" w:rsidP="00DA13B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  <w:r w:rsidRPr="004E693E">
        <w:rPr>
          <w:rFonts w:cs="Calibri"/>
          <w:color w:val="000000"/>
          <w:szCs w:val="22"/>
        </w:rPr>
        <w:t>L’Ufficio di Educazione Fisica del VI Ambito Scolastico della Provincia di Cuneo organizzerà in collaborazione con la</w:t>
      </w:r>
      <w:r w:rsidR="00E94B58" w:rsidRPr="004E693E">
        <w:rPr>
          <w:rFonts w:cs="Calibri"/>
          <w:color w:val="000000"/>
          <w:szCs w:val="22"/>
        </w:rPr>
        <w:t xml:space="preserve"> </w:t>
      </w:r>
      <w:r w:rsidRPr="004E693E">
        <w:rPr>
          <w:rFonts w:cs="Calibri"/>
          <w:color w:val="000000"/>
          <w:szCs w:val="22"/>
        </w:rPr>
        <w:t xml:space="preserve">FIPAP (Federazione Italiana </w:t>
      </w:r>
      <w:proofErr w:type="spellStart"/>
      <w:r w:rsidRPr="004E693E">
        <w:rPr>
          <w:rFonts w:cs="Calibri"/>
          <w:color w:val="000000"/>
          <w:szCs w:val="22"/>
        </w:rPr>
        <w:t>Pallapugno</w:t>
      </w:r>
      <w:proofErr w:type="spellEnd"/>
      <w:r w:rsidRPr="004E693E">
        <w:rPr>
          <w:rFonts w:cs="Calibri"/>
          <w:color w:val="000000"/>
          <w:szCs w:val="22"/>
        </w:rPr>
        <w:t xml:space="preserve">) e </w:t>
      </w:r>
      <w:proofErr w:type="spellStart"/>
      <w:r w:rsidR="00DA13BA" w:rsidRPr="004E693E">
        <w:rPr>
          <w:rFonts w:cs="Calibri"/>
          <w:color w:val="000000"/>
          <w:szCs w:val="22"/>
        </w:rPr>
        <w:t>FIBa</w:t>
      </w:r>
      <w:proofErr w:type="spellEnd"/>
      <w:r w:rsidR="00DA13BA" w:rsidRPr="004E693E">
        <w:rPr>
          <w:rFonts w:cs="Calibri"/>
          <w:color w:val="000000"/>
          <w:szCs w:val="22"/>
        </w:rPr>
        <w:t xml:space="preserve"> (Fed</w:t>
      </w:r>
      <w:r w:rsidR="00E94B58" w:rsidRPr="004E693E">
        <w:rPr>
          <w:rFonts w:cs="Calibri"/>
          <w:color w:val="000000"/>
          <w:szCs w:val="22"/>
        </w:rPr>
        <w:t>erazione Italiana Badm</w:t>
      </w:r>
      <w:r w:rsidRPr="004E693E">
        <w:rPr>
          <w:rFonts w:cs="Calibri"/>
          <w:color w:val="000000"/>
          <w:szCs w:val="22"/>
        </w:rPr>
        <w:t>inton), 3</w:t>
      </w:r>
      <w:r w:rsidR="006A4AB3" w:rsidRPr="004E693E">
        <w:rPr>
          <w:rFonts w:cs="Calibri"/>
          <w:color w:val="000000"/>
          <w:szCs w:val="22"/>
        </w:rPr>
        <w:t xml:space="preserve"> incontri</w:t>
      </w:r>
      <w:r w:rsidR="00DA13BA" w:rsidRPr="004E693E">
        <w:rPr>
          <w:rFonts w:cs="Calibri"/>
          <w:color w:val="000000"/>
          <w:szCs w:val="22"/>
        </w:rPr>
        <w:t xml:space="preserve"> di “Formazione e Ag</w:t>
      </w:r>
      <w:r w:rsidR="006A4AB3" w:rsidRPr="004E693E">
        <w:rPr>
          <w:rFonts w:cs="Calibri"/>
          <w:color w:val="000000"/>
          <w:szCs w:val="22"/>
        </w:rPr>
        <w:t>gio</w:t>
      </w:r>
      <w:r w:rsidR="00F32B40" w:rsidRPr="004E693E">
        <w:rPr>
          <w:rFonts w:cs="Calibri"/>
          <w:color w:val="000000"/>
          <w:szCs w:val="22"/>
        </w:rPr>
        <w:t xml:space="preserve">rnamento”, con la docenza di un </w:t>
      </w:r>
      <w:r w:rsidR="0065311D">
        <w:rPr>
          <w:rFonts w:cs="Calibri"/>
          <w:color w:val="000000"/>
          <w:szCs w:val="22"/>
        </w:rPr>
        <w:t>Insegnante</w:t>
      </w:r>
      <w:r w:rsidRPr="004E693E">
        <w:rPr>
          <w:rFonts w:cs="Calibri"/>
          <w:color w:val="000000"/>
          <w:szCs w:val="22"/>
        </w:rPr>
        <w:t xml:space="preserve"> Esperto Federale.</w:t>
      </w:r>
    </w:p>
    <w:p w:rsidR="00402DAB" w:rsidRPr="004E693E" w:rsidRDefault="00402DAB" w:rsidP="00DA13B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</w:p>
    <w:p w:rsidR="0043005E" w:rsidRPr="004E693E" w:rsidRDefault="00B66EA4" w:rsidP="0043005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  <w:r>
        <w:rPr>
          <w:rFonts w:cs="Calibri"/>
          <w:b/>
          <w:color w:val="000000"/>
          <w:szCs w:val="22"/>
        </w:rPr>
        <w:t xml:space="preserve">Il Corso </w:t>
      </w:r>
      <w:r w:rsidR="00402DAB" w:rsidRPr="004E693E">
        <w:rPr>
          <w:rFonts w:cs="Calibri"/>
          <w:b/>
          <w:color w:val="000000"/>
          <w:szCs w:val="22"/>
        </w:rPr>
        <w:t xml:space="preserve">per la </w:t>
      </w:r>
      <w:proofErr w:type="spellStart"/>
      <w:r w:rsidR="00402DAB" w:rsidRPr="004E693E">
        <w:rPr>
          <w:rFonts w:cs="Calibri"/>
          <w:b/>
          <w:color w:val="000000"/>
          <w:szCs w:val="22"/>
        </w:rPr>
        <w:t>Pallapugno</w:t>
      </w:r>
      <w:proofErr w:type="spellEnd"/>
      <w:r w:rsidR="00402DAB" w:rsidRPr="004E693E">
        <w:rPr>
          <w:rFonts w:cs="Calibri"/>
          <w:b/>
          <w:color w:val="000000"/>
          <w:szCs w:val="22"/>
        </w:rPr>
        <w:t xml:space="preserve"> Leggera</w:t>
      </w:r>
      <w:r w:rsidR="0043005E" w:rsidRPr="004E693E">
        <w:rPr>
          <w:rFonts w:cs="Calibri"/>
          <w:color w:val="000000"/>
          <w:szCs w:val="22"/>
        </w:rPr>
        <w:t xml:space="preserve"> si svolgerà </w:t>
      </w:r>
      <w:r w:rsidR="0043005E" w:rsidRPr="004E693E">
        <w:rPr>
          <w:rFonts w:eastAsia="Times New Roman" w:cs="Arial"/>
          <w:color w:val="000000"/>
          <w:szCs w:val="22"/>
          <w:lang w:eastAsia="it-IT"/>
        </w:rPr>
        <w:t xml:space="preserve">nella mattinata del 2 settembre 2016 dalle ore 9,00 alle ore 13,00 presso la palestra </w:t>
      </w:r>
      <w:r w:rsidR="00A56A77">
        <w:rPr>
          <w:rFonts w:eastAsia="Times New Roman" w:cs="Arial"/>
          <w:color w:val="000000"/>
          <w:szCs w:val="22"/>
          <w:lang w:eastAsia="it-IT"/>
        </w:rPr>
        <w:t xml:space="preserve">dell’IISS “E. </w:t>
      </w:r>
      <w:proofErr w:type="spellStart"/>
      <w:r w:rsidR="00A56A77">
        <w:rPr>
          <w:rFonts w:eastAsia="Times New Roman" w:cs="Arial"/>
          <w:color w:val="000000"/>
          <w:szCs w:val="22"/>
          <w:lang w:eastAsia="it-IT"/>
        </w:rPr>
        <w:t>Guala</w:t>
      </w:r>
      <w:proofErr w:type="spellEnd"/>
      <w:r w:rsidR="00A56A77">
        <w:rPr>
          <w:rFonts w:eastAsia="Times New Roman" w:cs="Arial"/>
          <w:color w:val="000000"/>
          <w:szCs w:val="22"/>
          <w:lang w:eastAsia="it-IT"/>
        </w:rPr>
        <w:t xml:space="preserve">” di BRA </w:t>
      </w:r>
      <w:r w:rsidR="00402DAB" w:rsidRPr="004E693E">
        <w:rPr>
          <w:rFonts w:eastAsia="Times New Roman" w:cs="Arial"/>
          <w:color w:val="000000"/>
          <w:szCs w:val="22"/>
          <w:lang w:eastAsia="it-IT"/>
        </w:rPr>
        <w:t xml:space="preserve">e sarà </w:t>
      </w:r>
      <w:r w:rsidR="0043005E" w:rsidRPr="004E693E">
        <w:rPr>
          <w:rFonts w:eastAsia="Times New Roman" w:cs="Arial"/>
          <w:color w:val="000000"/>
          <w:szCs w:val="22"/>
          <w:lang w:eastAsia="it-IT"/>
        </w:rPr>
        <w:t>riservato agli insegna</w:t>
      </w:r>
      <w:r w:rsidR="00402DAB" w:rsidRPr="004E693E">
        <w:rPr>
          <w:rFonts w:eastAsia="Times New Roman" w:cs="Arial"/>
          <w:color w:val="000000"/>
          <w:szCs w:val="22"/>
          <w:lang w:eastAsia="it-IT"/>
        </w:rPr>
        <w:t>nti della scuola secondaria di 1° e di 2° grado della provincia di Cuneo.</w:t>
      </w:r>
    </w:p>
    <w:p w:rsidR="0043005E" w:rsidRPr="004E693E" w:rsidRDefault="0043005E" w:rsidP="0043005E">
      <w:pPr>
        <w:shd w:val="clear" w:color="auto" w:fill="FFFFFF"/>
        <w:spacing w:after="0" w:line="240" w:lineRule="auto"/>
        <w:jc w:val="left"/>
        <w:rPr>
          <w:rFonts w:eastAsia="Times New Roman" w:cs="Arial"/>
          <w:color w:val="000000"/>
          <w:szCs w:val="22"/>
          <w:lang w:eastAsia="it-IT"/>
        </w:rPr>
      </w:pPr>
      <w:r w:rsidRPr="004E693E">
        <w:rPr>
          <w:rFonts w:eastAsia="Times New Roman" w:cs="Arial"/>
          <w:color w:val="000000"/>
          <w:szCs w:val="22"/>
          <w:lang w:eastAsia="it-IT"/>
        </w:rPr>
        <w:t xml:space="preserve">Per la Federazione Italiana </w:t>
      </w:r>
      <w:proofErr w:type="spellStart"/>
      <w:r w:rsidRPr="004E693E">
        <w:rPr>
          <w:rFonts w:eastAsia="Times New Roman" w:cs="Arial"/>
          <w:color w:val="000000"/>
          <w:szCs w:val="22"/>
          <w:lang w:eastAsia="it-IT"/>
        </w:rPr>
        <w:t>Pallapugno</w:t>
      </w:r>
      <w:proofErr w:type="spellEnd"/>
      <w:r w:rsidRPr="004E693E">
        <w:rPr>
          <w:rFonts w:eastAsia="Times New Roman" w:cs="Arial"/>
          <w:color w:val="000000"/>
          <w:szCs w:val="22"/>
          <w:lang w:eastAsia="it-IT"/>
        </w:rPr>
        <w:t xml:space="preserve"> interverrà lo staff tecnico diretto dal Prof. Mario Sasso.</w:t>
      </w:r>
    </w:p>
    <w:p w:rsidR="00402DAB" w:rsidRPr="004E693E" w:rsidRDefault="0043005E" w:rsidP="0043005E">
      <w:pPr>
        <w:shd w:val="clear" w:color="auto" w:fill="FFFFFF"/>
        <w:spacing w:after="0" w:line="240" w:lineRule="auto"/>
        <w:jc w:val="left"/>
        <w:rPr>
          <w:rFonts w:eastAsia="Times New Roman" w:cs="Arial"/>
          <w:color w:val="000000"/>
          <w:szCs w:val="22"/>
          <w:lang w:eastAsia="it-IT"/>
        </w:rPr>
      </w:pPr>
      <w:r w:rsidRPr="004E693E">
        <w:rPr>
          <w:rFonts w:eastAsia="Times New Roman" w:cs="Arial"/>
          <w:color w:val="000000"/>
          <w:szCs w:val="22"/>
          <w:lang w:eastAsia="it-IT"/>
        </w:rPr>
        <w:t xml:space="preserve">Detto corso si dividerà in due parti: </w:t>
      </w:r>
    </w:p>
    <w:p w:rsidR="00402DAB" w:rsidRPr="004E693E" w:rsidRDefault="0043005E" w:rsidP="00402DAB">
      <w:pPr>
        <w:pStyle w:val="Paragrafoelenco"/>
        <w:numPr>
          <w:ilvl w:val="0"/>
          <w:numId w:val="32"/>
        </w:numPr>
        <w:shd w:val="clear" w:color="auto" w:fill="FFFFFF"/>
        <w:spacing w:after="0" w:line="240" w:lineRule="auto"/>
        <w:jc w:val="left"/>
        <w:rPr>
          <w:rFonts w:eastAsia="Times New Roman" w:cs="Arial"/>
          <w:color w:val="000000"/>
          <w:szCs w:val="22"/>
          <w:lang w:eastAsia="it-IT"/>
        </w:rPr>
      </w:pPr>
      <w:proofErr w:type="gramStart"/>
      <w:r w:rsidRPr="004E693E">
        <w:rPr>
          <w:rFonts w:eastAsia="Times New Roman" w:cs="Arial"/>
          <w:color w:val="000000"/>
          <w:szCs w:val="22"/>
          <w:lang w:eastAsia="it-IT"/>
        </w:rPr>
        <w:t>una</w:t>
      </w:r>
      <w:proofErr w:type="gramEnd"/>
      <w:r w:rsidR="00A56A77">
        <w:rPr>
          <w:rFonts w:eastAsia="Times New Roman" w:cs="Arial"/>
          <w:color w:val="000000"/>
          <w:szCs w:val="22"/>
          <w:lang w:eastAsia="it-IT"/>
        </w:rPr>
        <w:t xml:space="preserve"> prima parte teorica in a</w:t>
      </w:r>
      <w:r w:rsidRPr="004E693E">
        <w:rPr>
          <w:rFonts w:eastAsia="Times New Roman" w:cs="Arial"/>
          <w:color w:val="000000"/>
          <w:szCs w:val="22"/>
          <w:lang w:eastAsia="it-IT"/>
        </w:rPr>
        <w:t xml:space="preserve">ula, dove verrà proiettato un breve filmato che introduce alla </w:t>
      </w:r>
      <w:proofErr w:type="spellStart"/>
      <w:r w:rsidRPr="004E693E">
        <w:rPr>
          <w:rFonts w:eastAsia="Times New Roman" w:cs="Arial"/>
          <w:color w:val="000000"/>
          <w:szCs w:val="22"/>
          <w:lang w:eastAsia="it-IT"/>
        </w:rPr>
        <w:t>pa</w:t>
      </w:r>
      <w:r w:rsidR="00402DAB" w:rsidRPr="004E693E">
        <w:rPr>
          <w:rFonts w:eastAsia="Times New Roman" w:cs="Arial"/>
          <w:color w:val="000000"/>
          <w:szCs w:val="22"/>
          <w:lang w:eastAsia="it-IT"/>
        </w:rPr>
        <w:t>llapugno</w:t>
      </w:r>
      <w:proofErr w:type="spellEnd"/>
      <w:r w:rsidR="00A56A77">
        <w:rPr>
          <w:rFonts w:eastAsia="Times New Roman" w:cs="Arial"/>
          <w:color w:val="000000"/>
          <w:szCs w:val="22"/>
          <w:lang w:eastAsia="it-IT"/>
        </w:rPr>
        <w:t xml:space="preserve"> leggera</w:t>
      </w:r>
      <w:r w:rsidR="00402DAB" w:rsidRPr="004E693E">
        <w:rPr>
          <w:rFonts w:eastAsia="Times New Roman" w:cs="Arial"/>
          <w:color w:val="000000"/>
          <w:szCs w:val="22"/>
          <w:lang w:eastAsia="it-IT"/>
        </w:rPr>
        <w:t>;</w:t>
      </w:r>
    </w:p>
    <w:p w:rsidR="00A5209C" w:rsidRPr="004E693E" w:rsidRDefault="00402DAB" w:rsidP="00A5209C">
      <w:pPr>
        <w:pStyle w:val="Paragrafoelenco"/>
        <w:numPr>
          <w:ilvl w:val="0"/>
          <w:numId w:val="32"/>
        </w:numPr>
        <w:shd w:val="clear" w:color="auto" w:fill="FFFFFF"/>
        <w:spacing w:after="0" w:line="240" w:lineRule="auto"/>
        <w:jc w:val="left"/>
        <w:rPr>
          <w:rFonts w:eastAsia="Times New Roman" w:cs="Arial"/>
          <w:color w:val="000000"/>
          <w:szCs w:val="22"/>
          <w:lang w:eastAsia="it-IT"/>
        </w:rPr>
      </w:pPr>
      <w:proofErr w:type="gramStart"/>
      <w:r w:rsidRPr="004E693E">
        <w:rPr>
          <w:rFonts w:eastAsia="Times New Roman" w:cs="Arial"/>
          <w:color w:val="000000"/>
          <w:szCs w:val="22"/>
          <w:lang w:eastAsia="it-IT"/>
        </w:rPr>
        <w:t>una</w:t>
      </w:r>
      <w:proofErr w:type="gramEnd"/>
      <w:r w:rsidRPr="004E693E">
        <w:rPr>
          <w:rFonts w:eastAsia="Times New Roman" w:cs="Arial"/>
          <w:color w:val="000000"/>
          <w:szCs w:val="22"/>
          <w:lang w:eastAsia="it-IT"/>
        </w:rPr>
        <w:t xml:space="preserve"> seconda parte in </w:t>
      </w:r>
      <w:r w:rsidR="0043005E" w:rsidRPr="004E693E">
        <w:rPr>
          <w:rFonts w:eastAsia="Times New Roman" w:cs="Arial"/>
          <w:color w:val="000000"/>
          <w:szCs w:val="22"/>
          <w:lang w:eastAsia="it-IT"/>
        </w:rPr>
        <w:t>palestra dove vengono approfondite tutte le tematiche tecniche e pratiche relative all'inseg</w:t>
      </w:r>
      <w:r w:rsidR="00A56A77">
        <w:rPr>
          <w:rFonts w:eastAsia="Times New Roman" w:cs="Arial"/>
          <w:color w:val="000000"/>
          <w:szCs w:val="22"/>
          <w:lang w:eastAsia="it-IT"/>
        </w:rPr>
        <w:t>namento della disciplina</w:t>
      </w:r>
      <w:r w:rsidR="0043005E" w:rsidRPr="004E693E">
        <w:rPr>
          <w:rFonts w:eastAsia="Times New Roman" w:cs="Arial"/>
          <w:color w:val="000000"/>
          <w:szCs w:val="22"/>
          <w:lang w:eastAsia="it-IT"/>
        </w:rPr>
        <w:t>.</w:t>
      </w:r>
    </w:p>
    <w:p w:rsidR="00A5209C" w:rsidRPr="004E693E" w:rsidRDefault="00A5209C" w:rsidP="00A5209C">
      <w:pPr>
        <w:shd w:val="clear" w:color="auto" w:fill="FFFFFF"/>
        <w:spacing w:after="0" w:line="240" w:lineRule="auto"/>
        <w:jc w:val="left"/>
        <w:rPr>
          <w:rFonts w:cs="Calibri,Bold"/>
          <w:b/>
          <w:bCs/>
          <w:color w:val="000000"/>
          <w:szCs w:val="22"/>
        </w:rPr>
      </w:pPr>
    </w:p>
    <w:p w:rsidR="00A5209C" w:rsidRPr="004E693E" w:rsidRDefault="00A5209C" w:rsidP="00A5209C">
      <w:pPr>
        <w:shd w:val="clear" w:color="auto" w:fill="FFFFFF"/>
        <w:spacing w:after="0" w:line="240" w:lineRule="auto"/>
        <w:jc w:val="left"/>
        <w:rPr>
          <w:rFonts w:cs="Calibri,Bold"/>
          <w:b/>
          <w:bCs/>
          <w:color w:val="000000"/>
          <w:szCs w:val="22"/>
        </w:rPr>
      </w:pPr>
    </w:p>
    <w:p w:rsidR="00A5209C" w:rsidRPr="004E693E" w:rsidRDefault="00A5209C" w:rsidP="00A5209C">
      <w:pPr>
        <w:shd w:val="clear" w:color="auto" w:fill="FFFFFF"/>
        <w:spacing w:after="0" w:line="240" w:lineRule="auto"/>
        <w:jc w:val="left"/>
        <w:rPr>
          <w:rFonts w:cs="Calibri,Bold"/>
          <w:b/>
          <w:bCs/>
          <w:color w:val="000000"/>
          <w:szCs w:val="22"/>
        </w:rPr>
      </w:pPr>
    </w:p>
    <w:p w:rsidR="00A5209C" w:rsidRPr="004E693E" w:rsidRDefault="00A5209C" w:rsidP="00A5209C">
      <w:pPr>
        <w:shd w:val="clear" w:color="auto" w:fill="FFFFFF"/>
        <w:spacing w:after="0" w:line="240" w:lineRule="auto"/>
        <w:jc w:val="left"/>
        <w:rPr>
          <w:rFonts w:cs="Calibri,Bold"/>
          <w:b/>
          <w:bCs/>
          <w:color w:val="000000"/>
          <w:szCs w:val="22"/>
        </w:rPr>
      </w:pPr>
    </w:p>
    <w:p w:rsidR="00A5209C" w:rsidRPr="004E693E" w:rsidRDefault="00A5209C" w:rsidP="00A5209C">
      <w:pPr>
        <w:shd w:val="clear" w:color="auto" w:fill="FFFFFF"/>
        <w:spacing w:after="0" w:line="240" w:lineRule="auto"/>
        <w:jc w:val="left"/>
        <w:rPr>
          <w:rFonts w:cs="Calibri"/>
          <w:color w:val="000000"/>
          <w:szCs w:val="22"/>
        </w:rPr>
      </w:pPr>
      <w:r w:rsidRPr="004E693E">
        <w:rPr>
          <w:rFonts w:cs="Calibri,Bold"/>
          <w:b/>
          <w:bCs/>
          <w:color w:val="000000"/>
          <w:szCs w:val="22"/>
        </w:rPr>
        <w:lastRenderedPageBreak/>
        <w:t xml:space="preserve">Le iscrizioni per il Corso FIPAP devono gentilmente pervenire </w:t>
      </w:r>
      <w:r w:rsidRPr="004E693E">
        <w:rPr>
          <w:rFonts w:cs="Calibri"/>
          <w:color w:val="000000"/>
          <w:szCs w:val="22"/>
        </w:rPr>
        <w:t xml:space="preserve">allo scrivente Coordinatore di E.F. della Provincia di Cuneo </w:t>
      </w:r>
      <w:r w:rsidR="003A543B" w:rsidRPr="004E693E">
        <w:rPr>
          <w:rFonts w:cs="Calibri"/>
          <w:color w:val="000000"/>
          <w:szCs w:val="22"/>
        </w:rPr>
        <w:t>prof. Marcello Strizzi,</w:t>
      </w:r>
    </w:p>
    <w:p w:rsidR="00A5209C" w:rsidRPr="009313CC" w:rsidRDefault="00A5209C" w:rsidP="00A5209C">
      <w:pPr>
        <w:shd w:val="clear" w:color="auto" w:fill="FFFFFF"/>
        <w:spacing w:after="0" w:line="240" w:lineRule="auto"/>
        <w:jc w:val="left"/>
        <w:rPr>
          <w:rFonts w:eastAsia="Times New Roman" w:cs="Arial"/>
          <w:color w:val="000000"/>
          <w:szCs w:val="22"/>
          <w:lang w:eastAsia="it-IT"/>
        </w:rPr>
      </w:pPr>
      <w:proofErr w:type="gramStart"/>
      <w:r w:rsidRPr="004E693E">
        <w:rPr>
          <w:rFonts w:cs="Calibri"/>
          <w:b/>
          <w:color w:val="000000"/>
          <w:szCs w:val="22"/>
        </w:rPr>
        <w:t>e-mail</w:t>
      </w:r>
      <w:proofErr w:type="gramEnd"/>
      <w:r w:rsidRPr="004E693E">
        <w:rPr>
          <w:rFonts w:cs="Calibri"/>
          <w:b/>
          <w:color w:val="000000"/>
          <w:szCs w:val="22"/>
        </w:rPr>
        <w:t xml:space="preserve">: </w:t>
      </w:r>
      <w:hyperlink r:id="rId10" w:history="1">
        <w:r w:rsidRPr="004E693E">
          <w:rPr>
            <w:rStyle w:val="Collegamentoipertestuale"/>
            <w:rFonts w:cs="Calibri"/>
            <w:b/>
            <w:szCs w:val="22"/>
          </w:rPr>
          <w:t>mstrizzi.coordedfis.cn@gmail.com</w:t>
        </w:r>
      </w:hyperlink>
      <w:r w:rsidRPr="004E693E">
        <w:rPr>
          <w:rFonts w:cs="Calibri"/>
          <w:b/>
          <w:color w:val="000000"/>
          <w:szCs w:val="22"/>
        </w:rPr>
        <w:t>;</w:t>
      </w:r>
      <w:r w:rsidRPr="004E693E">
        <w:rPr>
          <w:rFonts w:eastAsia="Times New Roman" w:cs="Arial"/>
          <w:color w:val="000000"/>
          <w:szCs w:val="22"/>
          <w:lang w:eastAsia="it-IT"/>
        </w:rPr>
        <w:t xml:space="preserve"> e al prof. Teresio Venere, Docente di E.F. del Liceo Scientifico S. “Giolitti/Gandino”</w:t>
      </w:r>
      <w:r w:rsidR="003A543B" w:rsidRPr="004E693E">
        <w:rPr>
          <w:rFonts w:eastAsia="Times New Roman" w:cs="Arial"/>
          <w:color w:val="000000"/>
          <w:szCs w:val="22"/>
          <w:lang w:eastAsia="it-IT"/>
        </w:rPr>
        <w:t xml:space="preserve"> di BRA</w:t>
      </w:r>
      <w:r w:rsidRPr="004E693E">
        <w:rPr>
          <w:rFonts w:eastAsia="Times New Roman" w:cs="Arial"/>
          <w:color w:val="000000"/>
          <w:szCs w:val="22"/>
          <w:lang w:eastAsia="it-IT"/>
        </w:rPr>
        <w:t xml:space="preserve"> </w:t>
      </w:r>
      <w:r w:rsidR="003A543B" w:rsidRPr="004E693E">
        <w:rPr>
          <w:rFonts w:cs="Calibri"/>
          <w:b/>
          <w:color w:val="000000"/>
          <w:szCs w:val="22"/>
        </w:rPr>
        <w:t xml:space="preserve">e-mail: </w:t>
      </w:r>
      <w:hyperlink r:id="rId11" w:history="1">
        <w:r w:rsidR="003A543B" w:rsidRPr="004E693E">
          <w:rPr>
            <w:rStyle w:val="Collegamentoipertestuale"/>
            <w:rFonts w:eastAsia="Times New Roman" w:cs="Arial"/>
            <w:b/>
            <w:szCs w:val="22"/>
            <w:lang w:eastAsia="it-IT"/>
          </w:rPr>
          <w:t>teresiovenere@alice.it</w:t>
        </w:r>
      </w:hyperlink>
      <w:r w:rsidR="003A543B" w:rsidRPr="004E693E">
        <w:rPr>
          <w:rFonts w:eastAsia="Times New Roman" w:cs="Arial"/>
          <w:b/>
          <w:color w:val="000000"/>
          <w:szCs w:val="22"/>
          <w:lang w:eastAsia="it-IT"/>
        </w:rPr>
        <w:t>;</w:t>
      </w:r>
      <w:r w:rsidR="003A543B" w:rsidRPr="004E693E">
        <w:rPr>
          <w:rFonts w:eastAsia="Times New Roman" w:cs="Arial"/>
          <w:color w:val="000000"/>
          <w:szCs w:val="22"/>
          <w:lang w:eastAsia="it-IT"/>
        </w:rPr>
        <w:t xml:space="preserve"> </w:t>
      </w:r>
      <w:r w:rsidRPr="004E693E">
        <w:rPr>
          <w:rFonts w:eastAsia="Times New Roman" w:cs="Arial"/>
          <w:b/>
          <w:color w:val="000000"/>
          <w:szCs w:val="22"/>
          <w:lang w:eastAsia="it-IT"/>
        </w:rPr>
        <w:t xml:space="preserve">improrogabilmente </w:t>
      </w:r>
      <w:r w:rsidR="00A56A77">
        <w:rPr>
          <w:rFonts w:cs="Calibri"/>
          <w:b/>
          <w:color w:val="000000"/>
          <w:szCs w:val="22"/>
        </w:rPr>
        <w:t>entro e non oltre</w:t>
      </w:r>
      <w:r w:rsidR="009313CC">
        <w:rPr>
          <w:rFonts w:cs="Calibri"/>
          <w:b/>
          <w:color w:val="000000"/>
          <w:szCs w:val="22"/>
        </w:rPr>
        <w:t xml:space="preserve"> martedì 30 agosto 2016, </w:t>
      </w:r>
      <w:r w:rsidR="001B6B96" w:rsidRPr="001B6B96">
        <w:rPr>
          <w:rFonts w:cs="Calibri"/>
          <w:color w:val="000000"/>
          <w:szCs w:val="22"/>
        </w:rPr>
        <w:t>con</w:t>
      </w:r>
      <w:r w:rsidR="001B6B96">
        <w:rPr>
          <w:rFonts w:cs="Calibri"/>
          <w:b/>
          <w:color w:val="000000"/>
          <w:szCs w:val="22"/>
        </w:rPr>
        <w:t xml:space="preserve"> </w:t>
      </w:r>
      <w:r w:rsidR="001B6B96" w:rsidRPr="001B6B96">
        <w:rPr>
          <w:rFonts w:cs="Calibri"/>
          <w:color w:val="000000"/>
          <w:szCs w:val="22"/>
        </w:rPr>
        <w:t>una semplice domanda</w:t>
      </w:r>
      <w:r w:rsidR="001B6B96">
        <w:rPr>
          <w:rFonts w:cs="Calibri"/>
          <w:b/>
          <w:color w:val="000000"/>
          <w:szCs w:val="22"/>
        </w:rPr>
        <w:t xml:space="preserve"> </w:t>
      </w:r>
      <w:r w:rsidR="009313CC" w:rsidRPr="009313CC">
        <w:rPr>
          <w:rFonts w:cs="Calibri"/>
          <w:color w:val="000000"/>
          <w:szCs w:val="22"/>
        </w:rPr>
        <w:t>a firma del Docente e del Dirigente su carta intestata della scuola.</w:t>
      </w:r>
      <w:r w:rsidRPr="009313CC">
        <w:rPr>
          <w:rFonts w:cs="Calibri"/>
          <w:color w:val="000000"/>
          <w:szCs w:val="22"/>
        </w:rPr>
        <w:t xml:space="preserve">  </w:t>
      </w:r>
    </w:p>
    <w:p w:rsidR="0043005E" w:rsidRPr="004E693E" w:rsidRDefault="0043005E" w:rsidP="00DA13B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  <w:r w:rsidRPr="004E693E">
        <w:rPr>
          <w:rFonts w:cs="Calibri"/>
          <w:color w:val="000000"/>
          <w:szCs w:val="22"/>
        </w:rPr>
        <w:t xml:space="preserve"> </w:t>
      </w:r>
    </w:p>
    <w:p w:rsidR="00A5209C" w:rsidRPr="004E693E" w:rsidRDefault="00A5209C" w:rsidP="00402DA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Cs w:val="22"/>
        </w:rPr>
      </w:pPr>
    </w:p>
    <w:p w:rsidR="00A5209C" w:rsidRPr="004E693E" w:rsidRDefault="00B66EA4" w:rsidP="00A5209C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Cs w:val="22"/>
        </w:rPr>
      </w:pPr>
      <w:r>
        <w:rPr>
          <w:rFonts w:cs="Calibri"/>
          <w:b/>
          <w:color w:val="000000"/>
          <w:szCs w:val="22"/>
        </w:rPr>
        <w:t xml:space="preserve">Il Corso </w:t>
      </w:r>
      <w:r w:rsidR="00402DAB" w:rsidRPr="004E693E">
        <w:rPr>
          <w:rFonts w:cs="Calibri"/>
          <w:b/>
          <w:color w:val="000000"/>
          <w:szCs w:val="22"/>
        </w:rPr>
        <w:t>per il Badminton</w:t>
      </w:r>
      <w:r w:rsidR="00402DAB" w:rsidRPr="004E693E">
        <w:rPr>
          <w:rFonts w:cs="Calibri"/>
          <w:color w:val="000000"/>
          <w:szCs w:val="22"/>
        </w:rPr>
        <w:t xml:space="preserve"> </w:t>
      </w:r>
      <w:r w:rsidR="00A5209C" w:rsidRPr="004E693E">
        <w:rPr>
          <w:rFonts w:cs="Calibri"/>
          <w:color w:val="000000"/>
          <w:szCs w:val="22"/>
        </w:rPr>
        <w:t>inserito nel Progetto Promozione Nazionale</w:t>
      </w:r>
    </w:p>
    <w:p w:rsidR="00A5209C" w:rsidRPr="004E693E" w:rsidRDefault="00A5209C" w:rsidP="00A5209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  <w:r w:rsidRPr="004E693E">
        <w:rPr>
          <w:rFonts w:cs="Calibri,Bold"/>
          <w:b/>
          <w:bCs/>
          <w:color w:val="000000"/>
          <w:szCs w:val="22"/>
        </w:rPr>
        <w:t xml:space="preserve"> “LE CONOSCENZE E I CONTENUTI DELLA DISCIPLINA DEL BADMINTON”,</w:t>
      </w:r>
    </w:p>
    <w:p w:rsidR="00402DAB" w:rsidRPr="004E693E" w:rsidRDefault="00402DAB" w:rsidP="00402DA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2"/>
          <w:lang w:eastAsia="it-IT"/>
        </w:rPr>
      </w:pPr>
      <w:proofErr w:type="gramStart"/>
      <w:r w:rsidRPr="004E693E">
        <w:rPr>
          <w:rFonts w:cs="Calibri"/>
          <w:color w:val="000000"/>
          <w:szCs w:val="22"/>
        </w:rPr>
        <w:t>si</w:t>
      </w:r>
      <w:proofErr w:type="gramEnd"/>
      <w:r w:rsidRPr="004E693E">
        <w:rPr>
          <w:rFonts w:cs="Calibri"/>
          <w:color w:val="000000"/>
          <w:szCs w:val="22"/>
        </w:rPr>
        <w:t xml:space="preserve"> svolgerà </w:t>
      </w:r>
      <w:r w:rsidR="0065311D">
        <w:rPr>
          <w:rFonts w:eastAsia="Times New Roman" w:cs="Arial"/>
          <w:color w:val="000000"/>
          <w:szCs w:val="22"/>
          <w:lang w:eastAsia="it-IT"/>
        </w:rPr>
        <w:t>nelle giornate di martedì</w:t>
      </w:r>
      <w:r w:rsidRPr="004E693E">
        <w:rPr>
          <w:rFonts w:eastAsia="Times New Roman" w:cs="Arial"/>
          <w:color w:val="000000"/>
          <w:szCs w:val="22"/>
          <w:lang w:eastAsia="it-IT"/>
        </w:rPr>
        <w:t xml:space="preserve"> 5 settembre 2016 dal</w:t>
      </w:r>
      <w:r w:rsidR="00B66EA4">
        <w:rPr>
          <w:rFonts w:eastAsia="Times New Roman" w:cs="Arial"/>
          <w:color w:val="000000"/>
          <w:szCs w:val="22"/>
          <w:lang w:eastAsia="it-IT"/>
        </w:rPr>
        <w:t>le ore 8,30 alle ore 13,30</w:t>
      </w:r>
      <w:r w:rsidR="00A5209C" w:rsidRPr="004E693E">
        <w:rPr>
          <w:rFonts w:eastAsia="Times New Roman" w:cs="Arial"/>
          <w:color w:val="000000"/>
          <w:szCs w:val="22"/>
          <w:lang w:eastAsia="it-IT"/>
        </w:rPr>
        <w:t>,</w:t>
      </w:r>
      <w:r w:rsidR="00A56A77">
        <w:rPr>
          <w:rFonts w:eastAsia="Times New Roman" w:cs="Arial"/>
          <w:color w:val="000000"/>
          <w:szCs w:val="22"/>
          <w:lang w:eastAsia="it-IT"/>
        </w:rPr>
        <w:t xml:space="preserve"> </w:t>
      </w:r>
      <w:r w:rsidRPr="004E693E">
        <w:rPr>
          <w:rFonts w:eastAsia="Times New Roman" w:cs="Arial"/>
          <w:color w:val="000000"/>
          <w:szCs w:val="22"/>
          <w:lang w:eastAsia="it-IT"/>
        </w:rPr>
        <w:t>dalle 15.0</w:t>
      </w:r>
      <w:r w:rsidR="00B66EA4">
        <w:rPr>
          <w:rFonts w:eastAsia="Times New Roman" w:cs="Arial"/>
          <w:color w:val="000000"/>
          <w:szCs w:val="22"/>
          <w:lang w:eastAsia="it-IT"/>
        </w:rPr>
        <w:t>0 alle 19.00</w:t>
      </w:r>
      <w:r w:rsidR="0065311D">
        <w:rPr>
          <w:rFonts w:eastAsia="Times New Roman" w:cs="Arial"/>
          <w:color w:val="000000"/>
          <w:szCs w:val="22"/>
          <w:lang w:eastAsia="it-IT"/>
        </w:rPr>
        <w:t xml:space="preserve"> e di mercoledì</w:t>
      </w:r>
      <w:r w:rsidRPr="004E693E">
        <w:rPr>
          <w:rFonts w:eastAsia="Times New Roman" w:cs="Arial"/>
          <w:color w:val="000000"/>
          <w:szCs w:val="22"/>
          <w:lang w:eastAsia="it-IT"/>
        </w:rPr>
        <w:t xml:space="preserve"> 6 settembre dalle 8.30 alle 13.30 sempre presso la palestra dell’IISS “E. </w:t>
      </w:r>
      <w:proofErr w:type="spellStart"/>
      <w:r w:rsidRPr="004E693E">
        <w:rPr>
          <w:rFonts w:eastAsia="Times New Roman" w:cs="Arial"/>
          <w:color w:val="000000"/>
          <w:szCs w:val="22"/>
          <w:lang w:eastAsia="it-IT"/>
        </w:rPr>
        <w:t>Guala</w:t>
      </w:r>
      <w:proofErr w:type="spellEnd"/>
      <w:r w:rsidRPr="004E693E">
        <w:rPr>
          <w:rFonts w:eastAsia="Times New Roman" w:cs="Arial"/>
          <w:color w:val="000000"/>
          <w:szCs w:val="22"/>
          <w:lang w:eastAsia="it-IT"/>
        </w:rPr>
        <w:t>” di BRA.</w:t>
      </w:r>
    </w:p>
    <w:p w:rsidR="00C40AED" w:rsidRPr="004E693E" w:rsidRDefault="00C40AED" w:rsidP="00DA13B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</w:p>
    <w:p w:rsidR="00A5209C" w:rsidRPr="004E693E" w:rsidRDefault="00402DAB" w:rsidP="00DA13B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  <w:r w:rsidRPr="004E693E">
        <w:rPr>
          <w:rFonts w:cs="Calibri"/>
          <w:color w:val="000000"/>
          <w:szCs w:val="22"/>
        </w:rPr>
        <w:t xml:space="preserve">Il </w:t>
      </w:r>
      <w:r w:rsidR="00DA13BA" w:rsidRPr="004E693E">
        <w:rPr>
          <w:rFonts w:cs="Calibri"/>
          <w:color w:val="000000"/>
          <w:szCs w:val="22"/>
        </w:rPr>
        <w:t xml:space="preserve">Tutor del </w:t>
      </w:r>
      <w:r w:rsidR="00E94B58" w:rsidRPr="004E693E">
        <w:rPr>
          <w:rFonts w:cs="Calibri"/>
          <w:color w:val="000000"/>
          <w:szCs w:val="22"/>
        </w:rPr>
        <w:t xml:space="preserve">progetto </w:t>
      </w:r>
      <w:r w:rsidR="000E3D46" w:rsidRPr="004E693E">
        <w:rPr>
          <w:rFonts w:cs="Calibri"/>
          <w:color w:val="000000"/>
          <w:szCs w:val="22"/>
        </w:rPr>
        <w:t>“</w:t>
      </w:r>
      <w:r w:rsidR="00E94B58" w:rsidRPr="004E693E">
        <w:rPr>
          <w:rFonts w:cs="Calibri"/>
          <w:color w:val="000000"/>
          <w:szCs w:val="22"/>
        </w:rPr>
        <w:t>Shuttle Time</w:t>
      </w:r>
      <w:r w:rsidRPr="004E693E">
        <w:rPr>
          <w:rFonts w:cs="Calibri"/>
          <w:color w:val="000000"/>
          <w:szCs w:val="22"/>
        </w:rPr>
        <w:t xml:space="preserve"> Scolastico” sarà il prof. Antonio De P</w:t>
      </w:r>
      <w:r w:rsidR="00A5209C" w:rsidRPr="004E693E">
        <w:rPr>
          <w:rFonts w:cs="Calibri"/>
          <w:color w:val="000000"/>
          <w:szCs w:val="22"/>
        </w:rPr>
        <w:t xml:space="preserve">asquale, Allenatore e Formatore </w:t>
      </w:r>
      <w:proofErr w:type="spellStart"/>
      <w:r w:rsidR="00A20A13">
        <w:rPr>
          <w:rFonts w:cs="Calibri"/>
          <w:color w:val="000000"/>
          <w:szCs w:val="22"/>
        </w:rPr>
        <w:t>FIBa</w:t>
      </w:r>
      <w:proofErr w:type="spellEnd"/>
      <w:r w:rsidR="00A20A13">
        <w:rPr>
          <w:rFonts w:cs="Calibri"/>
          <w:color w:val="000000"/>
          <w:szCs w:val="22"/>
        </w:rPr>
        <w:t xml:space="preserve"> </w:t>
      </w:r>
      <w:r w:rsidR="00A5209C" w:rsidRPr="004E693E">
        <w:rPr>
          <w:rFonts w:cs="Calibri"/>
          <w:color w:val="000000"/>
          <w:szCs w:val="22"/>
        </w:rPr>
        <w:t xml:space="preserve">e nostro collega dell’I. Magistrale “L. Da Vinci” di </w:t>
      </w:r>
      <w:r w:rsidRPr="004E693E">
        <w:rPr>
          <w:rFonts w:cs="Calibri"/>
          <w:color w:val="000000"/>
          <w:szCs w:val="22"/>
        </w:rPr>
        <w:t>Alba</w:t>
      </w:r>
      <w:r w:rsidR="00A5209C" w:rsidRPr="004E693E">
        <w:rPr>
          <w:rFonts w:cs="Calibri"/>
          <w:color w:val="000000"/>
          <w:szCs w:val="22"/>
        </w:rPr>
        <w:t>.</w:t>
      </w:r>
    </w:p>
    <w:p w:rsidR="00F32B40" w:rsidRPr="004E693E" w:rsidRDefault="00F32B40" w:rsidP="00DA13B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  <w:r w:rsidRPr="004E693E">
        <w:rPr>
          <w:rFonts w:cs="Calibri"/>
          <w:color w:val="000000"/>
          <w:szCs w:val="22"/>
        </w:rPr>
        <w:t>Il Corso sarà riservato</w:t>
      </w:r>
      <w:r w:rsidR="000E3D46" w:rsidRPr="004E693E">
        <w:rPr>
          <w:rFonts w:cs="Calibri"/>
          <w:color w:val="000000"/>
          <w:szCs w:val="22"/>
        </w:rPr>
        <w:t xml:space="preserve"> a</w:t>
      </w:r>
      <w:r w:rsidR="006A4AB3" w:rsidRPr="004E693E">
        <w:rPr>
          <w:rFonts w:cs="Calibri"/>
          <w:color w:val="000000"/>
          <w:szCs w:val="22"/>
        </w:rPr>
        <w:t xml:space="preserve"> tutti gli insegnanti</w:t>
      </w:r>
      <w:r w:rsidR="00DA13BA" w:rsidRPr="004E693E">
        <w:rPr>
          <w:rFonts w:cs="Calibri"/>
          <w:color w:val="000000"/>
          <w:szCs w:val="22"/>
        </w:rPr>
        <w:t xml:space="preserve"> delle attività motorie in servizio nelle </w:t>
      </w:r>
      <w:r w:rsidR="00E94B58" w:rsidRPr="004E693E">
        <w:rPr>
          <w:rFonts w:cs="Calibri"/>
          <w:color w:val="000000"/>
          <w:szCs w:val="22"/>
        </w:rPr>
        <w:t>Scuole Primarie e nelle Scuole Secondarie di 1° e 2° grado</w:t>
      </w:r>
      <w:r w:rsidR="006A4AB3" w:rsidRPr="004E693E">
        <w:rPr>
          <w:rFonts w:cs="Calibri"/>
          <w:color w:val="000000"/>
          <w:szCs w:val="22"/>
        </w:rPr>
        <w:t xml:space="preserve"> della Provincia di</w:t>
      </w:r>
      <w:r w:rsidR="00DA13BA" w:rsidRPr="004E693E">
        <w:rPr>
          <w:rFonts w:cs="Calibri"/>
          <w:color w:val="000000"/>
          <w:szCs w:val="22"/>
        </w:rPr>
        <w:t xml:space="preserve"> </w:t>
      </w:r>
      <w:r w:rsidR="00E94B58" w:rsidRPr="004E693E">
        <w:rPr>
          <w:rFonts w:cs="Calibri"/>
          <w:color w:val="000000"/>
          <w:szCs w:val="22"/>
        </w:rPr>
        <w:t>Cuneo</w:t>
      </w:r>
      <w:r w:rsidR="000E3D46" w:rsidRPr="004E693E">
        <w:rPr>
          <w:rFonts w:cs="Calibri"/>
          <w:color w:val="000000"/>
          <w:szCs w:val="22"/>
        </w:rPr>
        <w:t>,</w:t>
      </w:r>
      <w:r w:rsidR="00E94B58" w:rsidRPr="004E693E">
        <w:rPr>
          <w:rFonts w:cs="Calibri"/>
          <w:color w:val="000000"/>
          <w:szCs w:val="22"/>
        </w:rPr>
        <w:t xml:space="preserve"> </w:t>
      </w:r>
      <w:r w:rsidR="00DA13BA" w:rsidRPr="004E693E">
        <w:rPr>
          <w:rFonts w:cs="Calibri"/>
          <w:color w:val="000000"/>
          <w:szCs w:val="22"/>
        </w:rPr>
        <w:t>per far conoscere il badminton attraverso una metodologia didattica efficace ed innovativa sperimentata ormai in tutto il mondo.</w:t>
      </w:r>
    </w:p>
    <w:p w:rsidR="00DA13BA" w:rsidRPr="004E693E" w:rsidRDefault="00DA13BA" w:rsidP="00DA13B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Cs w:val="22"/>
        </w:rPr>
      </w:pPr>
    </w:p>
    <w:p w:rsidR="00DA13BA" w:rsidRPr="004E693E" w:rsidRDefault="00B66EA4" w:rsidP="00DA13B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  <w:r>
        <w:rPr>
          <w:rFonts w:cs="Calibri"/>
          <w:b/>
          <w:color w:val="000000"/>
          <w:szCs w:val="22"/>
        </w:rPr>
        <w:t>L</w:t>
      </w:r>
      <w:r w:rsidR="00DA13BA" w:rsidRPr="004E693E">
        <w:rPr>
          <w:rFonts w:cs="Calibri"/>
          <w:b/>
          <w:color w:val="000000"/>
          <w:szCs w:val="22"/>
        </w:rPr>
        <w:t xml:space="preserve">e iscrizioni </w:t>
      </w:r>
      <w:r>
        <w:rPr>
          <w:rFonts w:cs="Calibri"/>
          <w:color w:val="000000"/>
          <w:szCs w:val="22"/>
        </w:rPr>
        <w:t>al corso</w:t>
      </w:r>
      <w:r w:rsidR="00DA13BA" w:rsidRPr="00A56A77">
        <w:rPr>
          <w:rFonts w:cs="Calibri"/>
          <w:color w:val="000000"/>
          <w:szCs w:val="22"/>
        </w:rPr>
        <w:t xml:space="preserve"> </w:t>
      </w:r>
      <w:r>
        <w:rPr>
          <w:rFonts w:cs="Calibri"/>
          <w:color w:val="000000"/>
          <w:szCs w:val="22"/>
        </w:rPr>
        <w:t>denominato</w:t>
      </w:r>
      <w:r w:rsidR="00A56A77">
        <w:rPr>
          <w:rFonts w:cs="Calibri"/>
          <w:b/>
          <w:color w:val="000000"/>
          <w:szCs w:val="22"/>
        </w:rPr>
        <w:t xml:space="preserve"> </w:t>
      </w:r>
      <w:r w:rsidR="00E94B58" w:rsidRPr="004E693E">
        <w:rPr>
          <w:rFonts w:cs="Calibri"/>
          <w:b/>
          <w:color w:val="000000"/>
          <w:szCs w:val="22"/>
        </w:rPr>
        <w:t>“</w:t>
      </w:r>
      <w:proofErr w:type="spellStart"/>
      <w:r w:rsidR="00DA13BA" w:rsidRPr="004E693E">
        <w:rPr>
          <w:rFonts w:cs="Calibri"/>
          <w:b/>
          <w:color w:val="000000"/>
          <w:szCs w:val="22"/>
        </w:rPr>
        <w:t>Teacher</w:t>
      </w:r>
      <w:proofErr w:type="spellEnd"/>
      <w:r>
        <w:rPr>
          <w:rFonts w:cs="Calibri"/>
          <w:b/>
          <w:color w:val="000000"/>
          <w:szCs w:val="22"/>
        </w:rPr>
        <w:t xml:space="preserve"> Scolastico</w:t>
      </w:r>
      <w:r w:rsidR="00E94B58" w:rsidRPr="004E693E">
        <w:rPr>
          <w:rFonts w:cs="Calibri"/>
          <w:b/>
          <w:color w:val="000000"/>
          <w:szCs w:val="22"/>
        </w:rPr>
        <w:t>”</w:t>
      </w:r>
      <w:r w:rsidR="00DA13BA" w:rsidRPr="004E693E">
        <w:rPr>
          <w:rFonts w:cs="Calibri"/>
          <w:b/>
          <w:color w:val="000000"/>
          <w:szCs w:val="22"/>
        </w:rPr>
        <w:t xml:space="preserve"> </w:t>
      </w:r>
      <w:r w:rsidR="00605AC1" w:rsidRPr="004E693E">
        <w:rPr>
          <w:rFonts w:cs="Calibri"/>
          <w:b/>
          <w:color w:val="000000"/>
          <w:szCs w:val="22"/>
        </w:rPr>
        <w:t>per il Badminton</w:t>
      </w:r>
      <w:r w:rsidR="00605AC1" w:rsidRPr="004E693E">
        <w:rPr>
          <w:rFonts w:cs="Calibri"/>
          <w:color w:val="000000"/>
          <w:szCs w:val="22"/>
        </w:rPr>
        <w:t xml:space="preserve"> </w:t>
      </w:r>
      <w:r w:rsidR="00DA13BA" w:rsidRPr="004E693E">
        <w:rPr>
          <w:rFonts w:cs="Calibri"/>
          <w:color w:val="000000"/>
          <w:szCs w:val="22"/>
        </w:rPr>
        <w:t xml:space="preserve">dovranno pervenire </w:t>
      </w:r>
      <w:r w:rsidR="00605AC1" w:rsidRPr="004E693E">
        <w:rPr>
          <w:rFonts w:cs="Calibri"/>
          <w:b/>
          <w:color w:val="000000"/>
          <w:szCs w:val="22"/>
        </w:rPr>
        <w:t>esclusivamente</w:t>
      </w:r>
      <w:r w:rsidR="00605AC1" w:rsidRPr="004E693E">
        <w:rPr>
          <w:rFonts w:cs="Calibri"/>
          <w:color w:val="000000"/>
          <w:szCs w:val="22"/>
        </w:rPr>
        <w:t xml:space="preserve"> </w:t>
      </w:r>
      <w:r w:rsidR="00DA13BA" w:rsidRPr="004E693E">
        <w:rPr>
          <w:rFonts w:cs="Calibri"/>
          <w:color w:val="000000"/>
          <w:szCs w:val="22"/>
        </w:rPr>
        <w:t>on-line tramite accesso dal seguente link:</w:t>
      </w:r>
    </w:p>
    <w:p w:rsidR="00DA13BA" w:rsidRPr="00A56A77" w:rsidRDefault="007A7D41" w:rsidP="00DA13BA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Cs w:val="22"/>
        </w:rPr>
      </w:pPr>
      <w:hyperlink r:id="rId12" w:history="1">
        <w:r w:rsidR="00605AC1" w:rsidRPr="004E693E">
          <w:rPr>
            <w:rStyle w:val="Collegamentoipertestuale"/>
            <w:rFonts w:cs="Calibri"/>
            <w:szCs w:val="22"/>
          </w:rPr>
          <w:t>http://goo.gl/forms/dE7nKOjTPr</w:t>
        </w:r>
      </w:hyperlink>
      <w:r w:rsidR="00605AC1" w:rsidRPr="004E693E">
        <w:rPr>
          <w:rFonts w:cs="Calibri"/>
          <w:color w:val="0000FF"/>
          <w:szCs w:val="22"/>
        </w:rPr>
        <w:t xml:space="preserve">; </w:t>
      </w:r>
      <w:r w:rsidR="00605AC1" w:rsidRPr="004E693E">
        <w:rPr>
          <w:rFonts w:eastAsia="Times New Roman" w:cs="Arial"/>
          <w:b/>
          <w:color w:val="000000"/>
          <w:szCs w:val="22"/>
          <w:lang w:eastAsia="it-IT"/>
        </w:rPr>
        <w:t>improrogabilmente</w:t>
      </w:r>
      <w:r w:rsidR="00605AC1" w:rsidRPr="004E693E">
        <w:rPr>
          <w:rFonts w:cs="Calibri"/>
          <w:b/>
          <w:color w:val="000000"/>
          <w:szCs w:val="22"/>
        </w:rPr>
        <w:t xml:space="preserve"> </w:t>
      </w:r>
      <w:r w:rsidR="00A56A77">
        <w:rPr>
          <w:rFonts w:cs="Calibri"/>
          <w:b/>
          <w:color w:val="000000"/>
          <w:szCs w:val="22"/>
        </w:rPr>
        <w:t>entro e non oltre</w:t>
      </w:r>
      <w:r w:rsidR="00DA13BA" w:rsidRPr="004E693E">
        <w:rPr>
          <w:rFonts w:cs="Calibri"/>
          <w:b/>
          <w:color w:val="000000"/>
          <w:szCs w:val="22"/>
        </w:rPr>
        <w:t xml:space="preserve"> </w:t>
      </w:r>
      <w:r w:rsidR="00E94B58" w:rsidRPr="004E693E">
        <w:rPr>
          <w:rFonts w:cs="Calibri"/>
          <w:b/>
          <w:color w:val="000000"/>
          <w:szCs w:val="22"/>
        </w:rPr>
        <w:t>mercoledì 31 agosto</w:t>
      </w:r>
      <w:r w:rsidR="00DA13BA" w:rsidRPr="004E693E">
        <w:rPr>
          <w:rFonts w:cs="Calibri"/>
          <w:b/>
          <w:color w:val="000000"/>
          <w:szCs w:val="22"/>
        </w:rPr>
        <w:t xml:space="preserve"> 2016</w:t>
      </w:r>
      <w:r w:rsidR="00A56A77">
        <w:rPr>
          <w:rFonts w:cs="Calibri"/>
          <w:b/>
          <w:color w:val="000000"/>
          <w:szCs w:val="22"/>
        </w:rPr>
        <w:t>.</w:t>
      </w:r>
      <w:r w:rsidR="00A74841" w:rsidRPr="004E693E">
        <w:rPr>
          <w:rFonts w:cs="Calibri"/>
          <w:b/>
          <w:color w:val="000000"/>
          <w:szCs w:val="22"/>
        </w:rPr>
        <w:t xml:space="preserve"> </w:t>
      </w:r>
    </w:p>
    <w:p w:rsidR="00B538DA" w:rsidRPr="004E693E" w:rsidRDefault="00B538DA" w:rsidP="00DA13B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  <w:r w:rsidRPr="004E693E">
        <w:rPr>
          <w:rFonts w:cs="Calibri"/>
          <w:color w:val="000000"/>
          <w:szCs w:val="22"/>
        </w:rPr>
        <w:t xml:space="preserve">Si </w:t>
      </w:r>
      <w:r w:rsidR="00605AC1" w:rsidRPr="004E693E">
        <w:rPr>
          <w:rFonts w:cs="Calibri"/>
          <w:color w:val="000000"/>
          <w:szCs w:val="22"/>
        </w:rPr>
        <w:t>dovranno rispettare</w:t>
      </w:r>
      <w:r w:rsidRPr="004E693E">
        <w:rPr>
          <w:rFonts w:cs="Calibri"/>
          <w:color w:val="000000"/>
          <w:szCs w:val="22"/>
        </w:rPr>
        <w:t xml:space="preserve"> le </w:t>
      </w:r>
      <w:r w:rsidR="00605AC1" w:rsidRPr="004E693E">
        <w:rPr>
          <w:rFonts w:cs="Calibri"/>
          <w:color w:val="000000"/>
          <w:szCs w:val="22"/>
        </w:rPr>
        <w:t xml:space="preserve">seguenti </w:t>
      </w:r>
      <w:r w:rsidRPr="004E693E">
        <w:rPr>
          <w:rFonts w:cs="Calibri"/>
          <w:color w:val="000000"/>
          <w:szCs w:val="22"/>
        </w:rPr>
        <w:t>normative:</w:t>
      </w:r>
    </w:p>
    <w:p w:rsidR="00DA13BA" w:rsidRPr="004E693E" w:rsidRDefault="00A56A77" w:rsidP="00B538DA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  <w:proofErr w:type="gramStart"/>
      <w:r>
        <w:rPr>
          <w:rFonts w:cs="Calibri"/>
          <w:color w:val="000000"/>
          <w:szCs w:val="22"/>
        </w:rPr>
        <w:t>saranno</w:t>
      </w:r>
      <w:proofErr w:type="gramEnd"/>
      <w:r>
        <w:rPr>
          <w:rFonts w:cs="Calibri"/>
          <w:color w:val="000000"/>
          <w:szCs w:val="22"/>
        </w:rPr>
        <w:t xml:space="preserve"> accettate</w:t>
      </w:r>
      <w:r w:rsidR="00DA13BA" w:rsidRPr="004E693E">
        <w:rPr>
          <w:rFonts w:cs="Calibri"/>
          <w:color w:val="000000"/>
          <w:szCs w:val="22"/>
        </w:rPr>
        <w:t xml:space="preserve"> esclusivamente</w:t>
      </w:r>
      <w:r w:rsidR="00A74841" w:rsidRPr="004E693E">
        <w:rPr>
          <w:rFonts w:cs="Calibri"/>
          <w:color w:val="000000"/>
          <w:szCs w:val="22"/>
        </w:rPr>
        <w:t xml:space="preserve"> le iscrizioni pervenute online;</w:t>
      </w:r>
    </w:p>
    <w:p w:rsidR="00B538DA" w:rsidRPr="004E693E" w:rsidRDefault="00B538DA" w:rsidP="00B538DA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  <w:proofErr w:type="gramStart"/>
      <w:r w:rsidRPr="004E693E">
        <w:rPr>
          <w:rFonts w:cs="Calibri"/>
          <w:color w:val="000000"/>
          <w:szCs w:val="22"/>
        </w:rPr>
        <w:t>n</w:t>
      </w:r>
      <w:r w:rsidR="00DA13BA" w:rsidRPr="004E693E">
        <w:rPr>
          <w:rFonts w:cs="Calibri"/>
          <w:color w:val="000000"/>
          <w:szCs w:val="22"/>
        </w:rPr>
        <w:t>on</w:t>
      </w:r>
      <w:proofErr w:type="gramEnd"/>
      <w:r w:rsidR="00DA13BA" w:rsidRPr="004E693E">
        <w:rPr>
          <w:rFonts w:cs="Calibri"/>
          <w:color w:val="000000"/>
          <w:szCs w:val="22"/>
        </w:rPr>
        <w:t xml:space="preserve"> potranno partecipare coloro che hanno già aderito al</w:t>
      </w:r>
      <w:r w:rsidRPr="004E693E">
        <w:rPr>
          <w:rFonts w:cs="Calibri"/>
          <w:color w:val="000000"/>
          <w:szCs w:val="22"/>
        </w:rPr>
        <w:t xml:space="preserve"> Progetto nei precedenti anni</w:t>
      </w:r>
      <w:r w:rsidR="00A74841" w:rsidRPr="004E693E">
        <w:rPr>
          <w:rFonts w:cs="Calibri"/>
          <w:color w:val="000000"/>
          <w:szCs w:val="22"/>
        </w:rPr>
        <w:t>;</w:t>
      </w:r>
      <w:r w:rsidRPr="004E693E">
        <w:rPr>
          <w:rFonts w:cs="Calibri"/>
          <w:color w:val="000000"/>
          <w:szCs w:val="22"/>
        </w:rPr>
        <w:t xml:space="preserve"> </w:t>
      </w:r>
    </w:p>
    <w:p w:rsidR="00DA13BA" w:rsidRPr="004E693E" w:rsidRDefault="00A56A77" w:rsidP="00B538DA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  <w:proofErr w:type="gramStart"/>
      <w:r>
        <w:rPr>
          <w:rFonts w:cs="Calibri"/>
          <w:color w:val="000000"/>
          <w:szCs w:val="22"/>
        </w:rPr>
        <w:t>dovranno</w:t>
      </w:r>
      <w:proofErr w:type="gramEnd"/>
      <w:r>
        <w:rPr>
          <w:rFonts w:cs="Calibri"/>
          <w:color w:val="000000"/>
          <w:szCs w:val="22"/>
        </w:rPr>
        <w:t xml:space="preserve"> aver presentato domanda d’iscrizione,</w:t>
      </w:r>
      <w:r w:rsidR="00B538DA" w:rsidRPr="004E693E">
        <w:rPr>
          <w:rFonts w:cs="Calibri"/>
          <w:color w:val="000000"/>
          <w:szCs w:val="22"/>
        </w:rPr>
        <w:t xml:space="preserve"> un m</w:t>
      </w:r>
      <w:r w:rsidR="00DA13BA" w:rsidRPr="004E693E">
        <w:rPr>
          <w:rFonts w:cs="Calibri"/>
          <w:color w:val="000000"/>
          <w:szCs w:val="22"/>
        </w:rPr>
        <w:t xml:space="preserve">inimo 16 partecipanti per l’attivazione del corso </w:t>
      </w:r>
      <w:r w:rsidR="00B66EA4">
        <w:rPr>
          <w:rFonts w:cs="Calibri"/>
          <w:color w:val="000000"/>
          <w:szCs w:val="22"/>
        </w:rPr>
        <w:t>(sarà comunicato eventuale annullamento)</w:t>
      </w:r>
      <w:r w:rsidR="00B538DA" w:rsidRPr="004E693E">
        <w:rPr>
          <w:rFonts w:cs="Calibri"/>
          <w:color w:val="000000"/>
          <w:szCs w:val="22"/>
        </w:rPr>
        <w:t>–</w:t>
      </w:r>
      <w:r w:rsidR="00DA13BA" w:rsidRPr="004E693E">
        <w:rPr>
          <w:rFonts w:cs="Calibri"/>
          <w:color w:val="000000"/>
          <w:szCs w:val="22"/>
        </w:rPr>
        <w:t xml:space="preserve"> </w:t>
      </w:r>
      <w:r w:rsidR="00B538DA" w:rsidRPr="004E693E">
        <w:rPr>
          <w:rFonts w:cs="Calibri"/>
          <w:color w:val="000000"/>
          <w:szCs w:val="22"/>
        </w:rPr>
        <w:t>con accesso illimitato i</w:t>
      </w:r>
      <w:r w:rsidR="00605AC1" w:rsidRPr="004E693E">
        <w:rPr>
          <w:rFonts w:cs="Calibri"/>
          <w:color w:val="000000"/>
          <w:szCs w:val="22"/>
        </w:rPr>
        <w:t>n caso di riuscita</w:t>
      </w:r>
      <w:r w:rsidR="00A74841" w:rsidRPr="004E693E">
        <w:rPr>
          <w:rFonts w:cs="Calibri"/>
          <w:color w:val="000000"/>
          <w:szCs w:val="22"/>
        </w:rPr>
        <w:t xml:space="preserve"> partecipazione</w:t>
      </w:r>
      <w:r w:rsidR="00B66EA4">
        <w:rPr>
          <w:rFonts w:cs="Calibri"/>
          <w:color w:val="000000"/>
          <w:szCs w:val="22"/>
        </w:rPr>
        <w:t xml:space="preserve">. </w:t>
      </w:r>
    </w:p>
    <w:p w:rsidR="00DA13BA" w:rsidRPr="004E693E" w:rsidRDefault="00DA13BA" w:rsidP="00DA13B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  <w:r w:rsidRPr="004E693E">
        <w:rPr>
          <w:rFonts w:cs="Calibri"/>
          <w:color w:val="000000"/>
          <w:szCs w:val="22"/>
        </w:rPr>
        <w:t xml:space="preserve">Al termine del corso verrà rilasciato l’attestato e la qualifica di </w:t>
      </w:r>
      <w:r w:rsidR="00F32B40" w:rsidRPr="004E693E">
        <w:rPr>
          <w:rFonts w:cs="Calibri"/>
          <w:color w:val="000000"/>
          <w:szCs w:val="22"/>
        </w:rPr>
        <w:t>“</w:t>
      </w:r>
      <w:proofErr w:type="spellStart"/>
      <w:r w:rsidR="00F32B40" w:rsidRPr="004E693E">
        <w:rPr>
          <w:rFonts w:cs="Calibri"/>
          <w:color w:val="000000"/>
          <w:szCs w:val="22"/>
        </w:rPr>
        <w:t>Teacher</w:t>
      </w:r>
      <w:proofErr w:type="spellEnd"/>
      <w:r w:rsidR="00F32B40" w:rsidRPr="004E693E">
        <w:rPr>
          <w:rFonts w:cs="Calibri"/>
          <w:color w:val="000000"/>
          <w:szCs w:val="22"/>
        </w:rPr>
        <w:t xml:space="preserve"> S</w:t>
      </w:r>
      <w:r w:rsidRPr="004E693E">
        <w:rPr>
          <w:rFonts w:cs="Calibri"/>
          <w:color w:val="000000"/>
          <w:szCs w:val="22"/>
        </w:rPr>
        <w:t>colastico</w:t>
      </w:r>
      <w:r w:rsidR="00F32B40" w:rsidRPr="004E693E">
        <w:rPr>
          <w:rFonts w:cs="Calibri"/>
          <w:color w:val="000000"/>
          <w:szCs w:val="22"/>
        </w:rPr>
        <w:t>”</w:t>
      </w:r>
      <w:r w:rsidRPr="004E693E">
        <w:rPr>
          <w:rFonts w:cs="Calibri"/>
          <w:color w:val="000000"/>
          <w:szCs w:val="22"/>
        </w:rPr>
        <w:t xml:space="preserve"> del progetto Shuttle Time della </w:t>
      </w:r>
      <w:proofErr w:type="spellStart"/>
      <w:r w:rsidRPr="004E693E">
        <w:rPr>
          <w:rFonts w:cs="Calibri"/>
          <w:color w:val="000000"/>
          <w:szCs w:val="22"/>
        </w:rPr>
        <w:t>FIBa</w:t>
      </w:r>
      <w:proofErr w:type="spellEnd"/>
      <w:r w:rsidRPr="004E693E">
        <w:rPr>
          <w:rFonts w:cs="Calibri"/>
          <w:color w:val="000000"/>
          <w:szCs w:val="22"/>
        </w:rPr>
        <w:t>.</w:t>
      </w:r>
    </w:p>
    <w:p w:rsidR="00DA13BA" w:rsidRPr="004E693E" w:rsidRDefault="00DA13BA" w:rsidP="00DA13B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</w:p>
    <w:p w:rsidR="00DA13BA" w:rsidRPr="004E693E" w:rsidRDefault="00DA13BA" w:rsidP="00DA13B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  <w:r w:rsidRPr="004E693E">
        <w:rPr>
          <w:rFonts w:cs="Calibri,Bold"/>
          <w:b/>
          <w:bCs/>
          <w:color w:val="000000"/>
          <w:szCs w:val="22"/>
        </w:rPr>
        <w:t>Materiali del progetto</w:t>
      </w:r>
      <w:r w:rsidRPr="004E693E">
        <w:rPr>
          <w:rFonts w:cs="Calibri"/>
          <w:color w:val="000000"/>
          <w:szCs w:val="22"/>
        </w:rPr>
        <w:t>:</w:t>
      </w:r>
    </w:p>
    <w:p w:rsidR="00DA13BA" w:rsidRPr="004E693E" w:rsidRDefault="00DA13BA" w:rsidP="00DA13B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</w:p>
    <w:p w:rsidR="00DA13BA" w:rsidRPr="004E693E" w:rsidRDefault="00605AC1" w:rsidP="00DA13B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  <w:r w:rsidRPr="004E693E">
        <w:rPr>
          <w:rFonts w:cs="Calibri"/>
          <w:color w:val="000000"/>
          <w:szCs w:val="22"/>
        </w:rPr>
        <w:t>- i</w:t>
      </w:r>
      <w:r w:rsidR="00DA13BA" w:rsidRPr="004E693E">
        <w:rPr>
          <w:rFonts w:cs="Calibri"/>
          <w:color w:val="000000"/>
          <w:szCs w:val="22"/>
        </w:rPr>
        <w:t>n occasione del Corso TEACHER</w:t>
      </w:r>
      <w:r w:rsidR="00F32B40" w:rsidRPr="004E693E">
        <w:rPr>
          <w:rFonts w:cs="Calibri"/>
          <w:color w:val="000000"/>
          <w:szCs w:val="22"/>
        </w:rPr>
        <w:t xml:space="preserve"> SCOLASTICO</w:t>
      </w:r>
      <w:r w:rsidR="00DA13BA" w:rsidRPr="004E693E">
        <w:rPr>
          <w:rFonts w:cs="Calibri"/>
          <w:color w:val="000000"/>
          <w:szCs w:val="22"/>
        </w:rPr>
        <w:t>, tutti i corsisti riceveranno il Manuale “Shuttle</w:t>
      </w:r>
      <w:r w:rsidR="00A74841" w:rsidRPr="004E693E">
        <w:rPr>
          <w:rFonts w:cs="Calibri"/>
          <w:color w:val="000000"/>
          <w:szCs w:val="22"/>
        </w:rPr>
        <w:t xml:space="preserve"> </w:t>
      </w:r>
      <w:r w:rsidR="00DA13BA" w:rsidRPr="004E693E">
        <w:rPr>
          <w:rFonts w:cs="Calibri"/>
          <w:color w:val="000000"/>
          <w:szCs w:val="22"/>
        </w:rPr>
        <w:t xml:space="preserve">Time” in dotazione con DVD. </w:t>
      </w:r>
    </w:p>
    <w:p w:rsidR="00DA13BA" w:rsidRPr="004E693E" w:rsidRDefault="00DA13BA" w:rsidP="00DA13B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  <w:r w:rsidRPr="004E693E">
        <w:rPr>
          <w:rFonts w:cs="Calibri"/>
          <w:color w:val="000000"/>
          <w:szCs w:val="22"/>
        </w:rPr>
        <w:t>- APP</w:t>
      </w:r>
      <w:r w:rsidR="00C47A2B">
        <w:rPr>
          <w:rFonts w:cs="Calibri"/>
          <w:color w:val="000000"/>
          <w:szCs w:val="22"/>
        </w:rPr>
        <w:t>.</w:t>
      </w:r>
      <w:r w:rsidRPr="004E693E">
        <w:rPr>
          <w:rFonts w:cs="Calibri"/>
          <w:color w:val="000000"/>
          <w:szCs w:val="22"/>
        </w:rPr>
        <w:t xml:space="preserve"> SHUTTLE TIME In ITALIANO: creata da BWF (Confederazione Mondiale di Badminton) con la collaborazione della </w:t>
      </w:r>
      <w:proofErr w:type="spellStart"/>
      <w:r w:rsidRPr="004E693E">
        <w:rPr>
          <w:rFonts w:cs="Calibri"/>
          <w:color w:val="000000"/>
          <w:szCs w:val="22"/>
        </w:rPr>
        <w:t>FIBa</w:t>
      </w:r>
      <w:proofErr w:type="spellEnd"/>
      <w:r w:rsidRPr="004E693E">
        <w:rPr>
          <w:rFonts w:cs="Calibri"/>
          <w:color w:val="000000"/>
          <w:szCs w:val="22"/>
        </w:rPr>
        <w:t>, è un’app</w:t>
      </w:r>
      <w:r w:rsidR="00A56A77">
        <w:rPr>
          <w:rFonts w:cs="Calibri"/>
          <w:color w:val="000000"/>
          <w:szCs w:val="22"/>
        </w:rPr>
        <w:t>licazione</w:t>
      </w:r>
      <w:r w:rsidRPr="004E693E">
        <w:rPr>
          <w:rFonts w:cs="Calibri"/>
          <w:color w:val="000000"/>
          <w:szCs w:val="22"/>
        </w:rPr>
        <w:t xml:space="preserve"> scaricabile gratuitamente sia per</w:t>
      </w:r>
      <w:r w:rsidR="00A56A77">
        <w:rPr>
          <w:rFonts w:cs="Calibri"/>
          <w:color w:val="000000"/>
          <w:szCs w:val="22"/>
        </w:rPr>
        <w:t xml:space="preserve"> IOS che </w:t>
      </w:r>
      <w:proofErr w:type="spellStart"/>
      <w:r w:rsidR="00A56A77">
        <w:rPr>
          <w:rFonts w:cs="Calibri"/>
          <w:color w:val="000000"/>
          <w:szCs w:val="22"/>
        </w:rPr>
        <w:t>Android</w:t>
      </w:r>
      <w:proofErr w:type="spellEnd"/>
      <w:r w:rsidR="00A56A77">
        <w:rPr>
          <w:rFonts w:cs="Calibri"/>
          <w:color w:val="000000"/>
          <w:szCs w:val="22"/>
        </w:rPr>
        <w:t>, con tutte le r</w:t>
      </w:r>
      <w:r w:rsidRPr="004E693E">
        <w:rPr>
          <w:rFonts w:cs="Calibri"/>
          <w:color w:val="000000"/>
          <w:szCs w:val="22"/>
        </w:rPr>
        <w:t>isorse del Progetto consultabili su tutti i dispositivi mobili (Tablet, Smartphone Etc.)</w:t>
      </w:r>
    </w:p>
    <w:p w:rsidR="00DA13BA" w:rsidRPr="004E693E" w:rsidRDefault="00DA13BA" w:rsidP="00DA13B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</w:p>
    <w:p w:rsidR="00DA13BA" w:rsidRPr="00FD2495" w:rsidRDefault="00605AC1" w:rsidP="00DA13BA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color w:val="000000"/>
          <w:szCs w:val="22"/>
          <w:u w:val="single"/>
        </w:rPr>
      </w:pPr>
      <w:r w:rsidRPr="004E693E">
        <w:rPr>
          <w:rFonts w:cs="Calibri"/>
          <w:b/>
          <w:i/>
          <w:color w:val="000000"/>
          <w:szCs w:val="22"/>
          <w:u w:val="single"/>
        </w:rPr>
        <w:lastRenderedPageBreak/>
        <w:t>Si consiglia</w:t>
      </w:r>
      <w:r w:rsidR="00DA13BA" w:rsidRPr="004E693E">
        <w:rPr>
          <w:rFonts w:cs="Calibri"/>
          <w:b/>
          <w:i/>
          <w:color w:val="000000"/>
          <w:szCs w:val="22"/>
          <w:u w:val="single"/>
        </w:rPr>
        <w:t xml:space="preserve"> </w:t>
      </w:r>
      <w:r w:rsidR="00F32B40" w:rsidRPr="004E693E">
        <w:rPr>
          <w:rFonts w:cs="Calibri"/>
          <w:b/>
          <w:i/>
          <w:color w:val="000000"/>
          <w:szCs w:val="22"/>
          <w:u w:val="single"/>
        </w:rPr>
        <w:t xml:space="preserve">pertanto </w:t>
      </w:r>
      <w:r w:rsidR="00DA13BA" w:rsidRPr="004E693E">
        <w:rPr>
          <w:rFonts w:cs="Calibri"/>
          <w:b/>
          <w:i/>
          <w:color w:val="000000"/>
          <w:szCs w:val="22"/>
          <w:u w:val="single"/>
        </w:rPr>
        <w:t>agli iscritti di scaricare in formato digitale il manuale Shuttle Time reperibile sul sito</w:t>
      </w:r>
      <w:r w:rsidR="00A74841" w:rsidRPr="004E693E">
        <w:rPr>
          <w:rFonts w:cs="Calibri"/>
          <w:b/>
          <w:i/>
          <w:color w:val="000000"/>
          <w:szCs w:val="22"/>
          <w:u w:val="single"/>
        </w:rPr>
        <w:t xml:space="preserve"> </w:t>
      </w:r>
      <w:r w:rsidR="00DA13BA" w:rsidRPr="004E693E">
        <w:rPr>
          <w:rFonts w:cs="Calibri"/>
          <w:b/>
          <w:i/>
          <w:color w:val="000000"/>
          <w:szCs w:val="22"/>
          <w:u w:val="single"/>
        </w:rPr>
        <w:t xml:space="preserve">della </w:t>
      </w:r>
      <w:proofErr w:type="spellStart"/>
      <w:r w:rsidR="00DA13BA" w:rsidRPr="004E693E">
        <w:rPr>
          <w:rFonts w:cs="Calibri"/>
          <w:b/>
          <w:i/>
          <w:color w:val="000000"/>
          <w:szCs w:val="22"/>
          <w:u w:val="single"/>
        </w:rPr>
        <w:t>FIBa</w:t>
      </w:r>
      <w:proofErr w:type="spellEnd"/>
      <w:r w:rsidR="00DA13BA" w:rsidRPr="004E693E">
        <w:rPr>
          <w:rFonts w:cs="Calibri"/>
          <w:b/>
          <w:i/>
          <w:color w:val="000000"/>
          <w:szCs w:val="22"/>
          <w:u w:val="single"/>
        </w:rPr>
        <w:t xml:space="preserve"> (badmintonitalia.it) e l’App</w:t>
      </w:r>
      <w:r w:rsidR="00A56A77">
        <w:rPr>
          <w:rFonts w:cs="Calibri"/>
          <w:b/>
          <w:i/>
          <w:color w:val="000000"/>
          <w:szCs w:val="22"/>
          <w:u w:val="single"/>
        </w:rPr>
        <w:t>licazione</w:t>
      </w:r>
      <w:r w:rsidR="00DA13BA" w:rsidRPr="004E693E">
        <w:rPr>
          <w:rFonts w:cs="Calibri"/>
          <w:b/>
          <w:i/>
          <w:color w:val="000000"/>
          <w:szCs w:val="22"/>
          <w:u w:val="single"/>
        </w:rPr>
        <w:t xml:space="preserve"> visitandoli prima dell’inizio del corso.</w:t>
      </w:r>
    </w:p>
    <w:p w:rsidR="00A74841" w:rsidRPr="004E693E" w:rsidRDefault="00605AC1" w:rsidP="00DA13B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  <w:r w:rsidRPr="00A20A13">
        <w:rPr>
          <w:rFonts w:cs="Calibri,Bold"/>
          <w:bCs/>
          <w:color w:val="000000"/>
          <w:szCs w:val="22"/>
        </w:rPr>
        <w:t>Come sopra descritto i</w:t>
      </w:r>
      <w:r w:rsidR="00A74841" w:rsidRPr="00A20A13">
        <w:rPr>
          <w:rFonts w:cs="Calibri,Bold"/>
          <w:bCs/>
          <w:color w:val="000000"/>
          <w:szCs w:val="22"/>
        </w:rPr>
        <w:t xml:space="preserve">l </w:t>
      </w:r>
      <w:r w:rsidR="00DA13BA" w:rsidRPr="00A20A13">
        <w:rPr>
          <w:rFonts w:cs="Calibri,Bold"/>
          <w:bCs/>
          <w:color w:val="000000"/>
          <w:szCs w:val="22"/>
        </w:rPr>
        <w:t xml:space="preserve">corso </w:t>
      </w:r>
      <w:r w:rsidR="00A74841" w:rsidRPr="00A20A13">
        <w:rPr>
          <w:rFonts w:cs="Calibri,Bold"/>
          <w:bCs/>
          <w:color w:val="000000"/>
          <w:szCs w:val="22"/>
        </w:rPr>
        <w:t xml:space="preserve">avrà una durata </w:t>
      </w:r>
      <w:r w:rsidR="00A74841" w:rsidRPr="00A20A13">
        <w:rPr>
          <w:rFonts w:cs="Calibri,Bold"/>
          <w:b/>
          <w:bCs/>
          <w:color w:val="000000"/>
          <w:szCs w:val="22"/>
        </w:rPr>
        <w:t xml:space="preserve">di </w:t>
      </w:r>
      <w:r w:rsidR="00513B20" w:rsidRPr="00A20A13">
        <w:rPr>
          <w:rFonts w:cs="Calibri"/>
          <w:b/>
          <w:color w:val="000000"/>
          <w:szCs w:val="22"/>
        </w:rPr>
        <w:t>14</w:t>
      </w:r>
      <w:r w:rsidR="00DA13BA" w:rsidRPr="00A20A13">
        <w:rPr>
          <w:rFonts w:cs="Calibri"/>
          <w:b/>
          <w:color w:val="000000"/>
          <w:szCs w:val="22"/>
        </w:rPr>
        <w:t xml:space="preserve"> ore</w:t>
      </w:r>
      <w:r w:rsidR="00A56A77" w:rsidRPr="00A20A13">
        <w:rPr>
          <w:rFonts w:cs="Calibri"/>
          <w:b/>
          <w:color w:val="000000"/>
          <w:szCs w:val="22"/>
        </w:rPr>
        <w:t>,</w:t>
      </w:r>
      <w:r w:rsidRPr="00A20A13">
        <w:rPr>
          <w:rFonts w:cs="Calibri"/>
          <w:color w:val="000000"/>
          <w:szCs w:val="22"/>
        </w:rPr>
        <w:t xml:space="preserve"> necessarie per il</w:t>
      </w:r>
      <w:r w:rsidRPr="004E693E">
        <w:rPr>
          <w:rFonts w:cs="Calibri"/>
          <w:color w:val="000000"/>
          <w:szCs w:val="22"/>
        </w:rPr>
        <w:t xml:space="preserve"> riconosc</w:t>
      </w:r>
      <w:r w:rsidR="00A56A77">
        <w:rPr>
          <w:rFonts w:cs="Calibri"/>
          <w:color w:val="000000"/>
          <w:szCs w:val="22"/>
        </w:rPr>
        <w:t>imento del Brevetto de</w:t>
      </w:r>
      <w:r w:rsidRPr="004E693E">
        <w:rPr>
          <w:rFonts w:cs="Calibri"/>
          <w:color w:val="000000"/>
          <w:szCs w:val="22"/>
        </w:rPr>
        <w:t>lla Fed</w:t>
      </w:r>
      <w:r w:rsidR="00A56A77">
        <w:rPr>
          <w:rFonts w:cs="Calibri"/>
          <w:color w:val="000000"/>
          <w:szCs w:val="22"/>
        </w:rPr>
        <w:t>erazione stessa e spendibile in</w:t>
      </w:r>
      <w:r w:rsidRPr="004E693E">
        <w:rPr>
          <w:rFonts w:cs="Calibri"/>
          <w:color w:val="000000"/>
          <w:szCs w:val="22"/>
        </w:rPr>
        <w:t xml:space="preserve"> un’eventuale futura organizzazione </w:t>
      </w:r>
      <w:proofErr w:type="spellStart"/>
      <w:r w:rsidRPr="004E693E">
        <w:rPr>
          <w:rFonts w:cs="Calibri"/>
          <w:color w:val="000000"/>
          <w:szCs w:val="22"/>
        </w:rPr>
        <w:t>FIBa</w:t>
      </w:r>
      <w:proofErr w:type="spellEnd"/>
      <w:r w:rsidRPr="004E693E">
        <w:rPr>
          <w:rFonts w:cs="Calibri"/>
          <w:color w:val="000000"/>
          <w:szCs w:val="22"/>
        </w:rPr>
        <w:t xml:space="preserve">. </w:t>
      </w:r>
      <w:r w:rsidR="00DA13BA" w:rsidRPr="004E693E">
        <w:rPr>
          <w:rFonts w:cs="Calibri"/>
          <w:color w:val="000000"/>
          <w:szCs w:val="22"/>
        </w:rPr>
        <w:t xml:space="preserve"> </w:t>
      </w:r>
    </w:p>
    <w:p w:rsidR="00DA13BA" w:rsidRPr="004E693E" w:rsidRDefault="00DA13BA" w:rsidP="00DA13B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</w:p>
    <w:p w:rsidR="00DA13BA" w:rsidRPr="004E693E" w:rsidRDefault="00605AC1" w:rsidP="00DA13B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  <w:r w:rsidRPr="004E693E">
        <w:rPr>
          <w:rFonts w:cs="Calibri"/>
          <w:color w:val="000000"/>
          <w:szCs w:val="22"/>
        </w:rPr>
        <w:t>Note organizzative</w:t>
      </w:r>
      <w:r w:rsidR="00DA13BA" w:rsidRPr="004E693E">
        <w:rPr>
          <w:rFonts w:cs="Calibri"/>
          <w:color w:val="000000"/>
          <w:szCs w:val="22"/>
        </w:rPr>
        <w:t>:</w:t>
      </w:r>
    </w:p>
    <w:p w:rsidR="00A74841" w:rsidRPr="004E693E" w:rsidRDefault="00A74841" w:rsidP="00DA13B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</w:p>
    <w:p w:rsidR="00DA13BA" w:rsidRPr="004E693E" w:rsidRDefault="00DA13BA" w:rsidP="00A74841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  <w:proofErr w:type="gramStart"/>
      <w:r w:rsidRPr="004E693E">
        <w:rPr>
          <w:rFonts w:cs="Calibri,Bold"/>
          <w:bCs/>
          <w:color w:val="000000"/>
          <w:szCs w:val="22"/>
        </w:rPr>
        <w:t>ai</w:t>
      </w:r>
      <w:proofErr w:type="gramEnd"/>
      <w:r w:rsidRPr="004E693E">
        <w:rPr>
          <w:rFonts w:cs="Calibri,Bold"/>
          <w:bCs/>
          <w:color w:val="000000"/>
          <w:szCs w:val="22"/>
        </w:rPr>
        <w:t xml:space="preserve"> corsi è necessario l’abbigliamento sportivo</w:t>
      </w:r>
      <w:r w:rsidR="00F32B40" w:rsidRPr="004E693E">
        <w:rPr>
          <w:rFonts w:cs="Calibri"/>
          <w:color w:val="000000"/>
          <w:szCs w:val="22"/>
        </w:rPr>
        <w:t xml:space="preserve">, poiché </w:t>
      </w:r>
      <w:r w:rsidRPr="004E693E">
        <w:rPr>
          <w:rFonts w:cs="Calibri"/>
          <w:color w:val="000000"/>
          <w:szCs w:val="22"/>
        </w:rPr>
        <w:t>appare indispensabile che i partecipanti siano parte attiva nei laboratori pratici;</w:t>
      </w:r>
    </w:p>
    <w:p w:rsidR="00DA13BA" w:rsidRPr="004E693E" w:rsidRDefault="00A74841" w:rsidP="00A74841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  <w:proofErr w:type="gramStart"/>
      <w:r w:rsidRPr="004E693E">
        <w:rPr>
          <w:rFonts w:cs="Calibri,Bold"/>
          <w:bCs/>
          <w:color w:val="000000"/>
          <w:szCs w:val="22"/>
        </w:rPr>
        <w:t>l</w:t>
      </w:r>
      <w:r w:rsidR="00DA13BA" w:rsidRPr="004E693E">
        <w:rPr>
          <w:rFonts w:cs="Calibri"/>
          <w:color w:val="000000"/>
          <w:szCs w:val="22"/>
        </w:rPr>
        <w:t>’iscrizione</w:t>
      </w:r>
      <w:proofErr w:type="gramEnd"/>
      <w:r w:rsidR="00DA13BA" w:rsidRPr="004E693E">
        <w:rPr>
          <w:rFonts w:cs="Calibri"/>
          <w:color w:val="000000"/>
          <w:szCs w:val="22"/>
        </w:rPr>
        <w:t xml:space="preserve"> al corso è gratuita;</w:t>
      </w:r>
    </w:p>
    <w:p w:rsidR="00DA13BA" w:rsidRPr="004E693E" w:rsidRDefault="00A74841" w:rsidP="00A74841">
      <w:pPr>
        <w:pStyle w:val="Paragrafoelenco"/>
        <w:numPr>
          <w:ilvl w:val="0"/>
          <w:numId w:val="31"/>
        </w:numPr>
        <w:spacing w:after="0" w:line="240" w:lineRule="auto"/>
        <w:rPr>
          <w:rFonts w:cs="Calibri"/>
          <w:color w:val="000000"/>
          <w:szCs w:val="22"/>
        </w:rPr>
      </w:pPr>
      <w:proofErr w:type="gramStart"/>
      <w:r w:rsidRPr="004E693E">
        <w:rPr>
          <w:rFonts w:cs="Calibri"/>
          <w:color w:val="000000"/>
          <w:szCs w:val="22"/>
        </w:rPr>
        <w:t>c</w:t>
      </w:r>
      <w:r w:rsidR="00DA13BA" w:rsidRPr="004E693E">
        <w:rPr>
          <w:rFonts w:cs="Calibri"/>
          <w:color w:val="000000"/>
          <w:szCs w:val="22"/>
        </w:rPr>
        <w:t>oloro</w:t>
      </w:r>
      <w:proofErr w:type="gramEnd"/>
      <w:r w:rsidR="00DA13BA" w:rsidRPr="004E693E">
        <w:rPr>
          <w:rFonts w:cs="Calibri"/>
          <w:color w:val="000000"/>
          <w:szCs w:val="22"/>
        </w:rPr>
        <w:t xml:space="preserve"> che aderiranno alla </w:t>
      </w:r>
      <w:proofErr w:type="spellStart"/>
      <w:r w:rsidR="00DA13BA" w:rsidRPr="004E693E">
        <w:rPr>
          <w:rFonts w:cs="Calibri"/>
          <w:color w:val="000000"/>
          <w:szCs w:val="22"/>
        </w:rPr>
        <w:t>FIBa</w:t>
      </w:r>
      <w:proofErr w:type="spellEnd"/>
      <w:r w:rsidR="00DA13BA" w:rsidRPr="004E693E">
        <w:rPr>
          <w:rFonts w:cs="Calibri"/>
          <w:color w:val="000000"/>
          <w:szCs w:val="22"/>
        </w:rPr>
        <w:t xml:space="preserve"> </w:t>
      </w:r>
      <w:r w:rsidR="00F32B40" w:rsidRPr="004E693E">
        <w:rPr>
          <w:rFonts w:cs="Calibri"/>
          <w:color w:val="000000"/>
          <w:szCs w:val="22"/>
        </w:rPr>
        <w:t>costituendo un Gruppo Sportivo a</w:t>
      </w:r>
      <w:r w:rsidR="00DA13BA" w:rsidRPr="004E693E">
        <w:rPr>
          <w:rFonts w:cs="Calibri"/>
          <w:color w:val="000000"/>
          <w:szCs w:val="22"/>
        </w:rPr>
        <w:t>derente (</w:t>
      </w:r>
      <w:hyperlink r:id="rId13" w:history="1">
        <w:r w:rsidR="00DA13BA" w:rsidRPr="004E693E">
          <w:rPr>
            <w:rStyle w:val="Collegamentoipertestuale"/>
            <w:rFonts w:cs="Calibri"/>
            <w:szCs w:val="22"/>
          </w:rPr>
          <w:t>http://www.badmintonitalia.it/scuola-e-promozione/gruppi-sportivi-aderenti.html</w:t>
        </w:r>
      </w:hyperlink>
      <w:r w:rsidR="00DA13BA" w:rsidRPr="004E693E">
        <w:rPr>
          <w:rFonts w:cs="Calibri"/>
          <w:color w:val="000000"/>
          <w:szCs w:val="22"/>
        </w:rPr>
        <w:t xml:space="preserve">) e tesserando gli studenti coinvolti nel Progetto, potranno ricevere un kit Sportivo per l’avviamento all’attività (per le modalità di assegnazione vedi </w:t>
      </w:r>
      <w:proofErr w:type="spellStart"/>
      <w:r w:rsidR="00DA13BA" w:rsidRPr="004E693E">
        <w:rPr>
          <w:rFonts w:cs="Calibri"/>
          <w:b/>
          <w:color w:val="000000"/>
          <w:szCs w:val="22"/>
        </w:rPr>
        <w:t>Check</w:t>
      </w:r>
      <w:proofErr w:type="spellEnd"/>
      <w:r w:rsidR="00DA13BA" w:rsidRPr="004E693E">
        <w:rPr>
          <w:rFonts w:cs="Calibri"/>
          <w:b/>
          <w:color w:val="000000"/>
          <w:szCs w:val="22"/>
        </w:rPr>
        <w:t xml:space="preserve"> List </w:t>
      </w:r>
      <w:proofErr w:type="spellStart"/>
      <w:r w:rsidR="00DA13BA" w:rsidRPr="004E693E">
        <w:rPr>
          <w:rFonts w:cs="Calibri"/>
          <w:b/>
          <w:color w:val="000000"/>
          <w:szCs w:val="22"/>
        </w:rPr>
        <w:t>Teacher</w:t>
      </w:r>
      <w:proofErr w:type="spellEnd"/>
      <w:r w:rsidR="00DA13BA" w:rsidRPr="004E693E">
        <w:rPr>
          <w:rFonts w:cs="Calibri"/>
          <w:color w:val="000000"/>
          <w:szCs w:val="22"/>
        </w:rPr>
        <w:t xml:space="preserve"> da richiedere al Tutor del corso)</w:t>
      </w:r>
      <w:r w:rsidR="004E693E" w:rsidRPr="004E693E">
        <w:rPr>
          <w:rFonts w:cs="Calibri"/>
          <w:color w:val="000000"/>
          <w:szCs w:val="22"/>
        </w:rPr>
        <w:t>.</w:t>
      </w:r>
    </w:p>
    <w:p w:rsidR="004E693E" w:rsidRPr="004E693E" w:rsidRDefault="004E693E" w:rsidP="004E693E">
      <w:pPr>
        <w:spacing w:after="0" w:line="240" w:lineRule="auto"/>
        <w:rPr>
          <w:rFonts w:cs="Calibri"/>
          <w:color w:val="000000"/>
          <w:szCs w:val="22"/>
        </w:rPr>
      </w:pPr>
    </w:p>
    <w:p w:rsidR="00E13F4F" w:rsidRDefault="004E693E" w:rsidP="00A56A77">
      <w:pPr>
        <w:rPr>
          <w:rFonts w:cs="Calibri"/>
          <w:color w:val="000000"/>
          <w:szCs w:val="22"/>
        </w:rPr>
      </w:pPr>
      <w:r w:rsidRPr="004E693E">
        <w:rPr>
          <w:rFonts w:cs="Calibri"/>
          <w:color w:val="000000"/>
          <w:szCs w:val="22"/>
        </w:rPr>
        <w:t xml:space="preserve">Si raccomanda l’attenzione dei destinatari, </w:t>
      </w:r>
      <w:r w:rsidR="00A56A77">
        <w:rPr>
          <w:rFonts w:cs="Calibri"/>
          <w:color w:val="000000"/>
          <w:szCs w:val="22"/>
        </w:rPr>
        <w:t>a</w:t>
      </w:r>
      <w:r w:rsidRPr="004E693E">
        <w:rPr>
          <w:rFonts w:cs="Calibri"/>
          <w:color w:val="000000"/>
          <w:szCs w:val="22"/>
        </w:rPr>
        <w:t>i Dirigenti di programmare le Riunioni di Dipartimento della Materia permettendo la</w:t>
      </w:r>
      <w:r w:rsidR="00A56A77">
        <w:rPr>
          <w:rFonts w:cs="Calibri"/>
          <w:color w:val="000000"/>
          <w:szCs w:val="22"/>
        </w:rPr>
        <w:t xml:space="preserve"> partecipazione e ai Docenti</w:t>
      </w:r>
      <w:r w:rsidRPr="004E693E">
        <w:rPr>
          <w:rFonts w:cs="Calibri"/>
          <w:color w:val="000000"/>
          <w:szCs w:val="22"/>
        </w:rPr>
        <w:t xml:space="preserve"> al fine di produrre tempestiva domanda di partecipazione, stante i diversi obblighi di programmazione inseriti nel mese di Settembre 2016.</w:t>
      </w:r>
      <w:r w:rsidR="00E13F4F">
        <w:rPr>
          <w:rFonts w:cs="Calibri"/>
          <w:color w:val="000000"/>
          <w:szCs w:val="22"/>
        </w:rPr>
        <w:t xml:space="preserve"> </w:t>
      </w:r>
    </w:p>
    <w:p w:rsidR="00DB760C" w:rsidRDefault="00DB760C" w:rsidP="00DA13BA">
      <w:pPr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Si ringrazia della cortese attenzione.</w:t>
      </w:r>
    </w:p>
    <w:p w:rsidR="00DA13BA" w:rsidRDefault="00A56A77" w:rsidP="00DA13BA">
      <w:pPr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Distinti s</w:t>
      </w:r>
      <w:r w:rsidR="00DA13BA" w:rsidRPr="004E693E">
        <w:rPr>
          <w:rFonts w:cs="Calibri"/>
          <w:color w:val="000000"/>
          <w:szCs w:val="22"/>
        </w:rPr>
        <w:t>aluti.</w:t>
      </w:r>
    </w:p>
    <w:p w:rsidR="002A24BB" w:rsidRPr="004E693E" w:rsidRDefault="002A24BB" w:rsidP="00DA13BA">
      <w:pPr>
        <w:rPr>
          <w:rFonts w:cs="Calibri"/>
          <w:color w:val="000000"/>
          <w:szCs w:val="22"/>
        </w:rPr>
      </w:pPr>
    </w:p>
    <w:p w:rsidR="00A74841" w:rsidRPr="004E693E" w:rsidRDefault="00A74841" w:rsidP="00A74841">
      <w:pPr>
        <w:jc w:val="right"/>
        <w:rPr>
          <w:szCs w:val="22"/>
        </w:rPr>
      </w:pPr>
      <w:r w:rsidRPr="004E693E">
        <w:rPr>
          <w:szCs w:val="22"/>
        </w:rPr>
        <w:t>Il Dirigente del VI Ambito                                                                                       Scolastico di Cuneo</w:t>
      </w:r>
    </w:p>
    <w:p w:rsidR="00F32B40" w:rsidRPr="004E693E" w:rsidRDefault="00A74841" w:rsidP="00A74841">
      <w:pPr>
        <w:jc w:val="right"/>
        <w:rPr>
          <w:szCs w:val="22"/>
        </w:rPr>
      </w:pPr>
      <w:r w:rsidRPr="004E693E">
        <w:rPr>
          <w:szCs w:val="22"/>
        </w:rPr>
        <w:t xml:space="preserve">Stefano </w:t>
      </w:r>
      <w:proofErr w:type="spellStart"/>
      <w:r w:rsidRPr="004E693E">
        <w:rPr>
          <w:szCs w:val="22"/>
        </w:rPr>
        <w:t>Suraniti</w:t>
      </w:r>
      <w:proofErr w:type="spellEnd"/>
    </w:p>
    <w:p w:rsidR="00A56A77" w:rsidRDefault="00A56A77" w:rsidP="00F32B40">
      <w:pPr>
        <w:jc w:val="left"/>
        <w:rPr>
          <w:szCs w:val="22"/>
        </w:rPr>
      </w:pPr>
    </w:p>
    <w:p w:rsidR="00F32B40" w:rsidRPr="004E693E" w:rsidRDefault="00F32B40" w:rsidP="00F32B40">
      <w:pPr>
        <w:jc w:val="left"/>
        <w:rPr>
          <w:szCs w:val="22"/>
        </w:rPr>
      </w:pPr>
      <w:r w:rsidRPr="004E693E">
        <w:rPr>
          <w:szCs w:val="22"/>
        </w:rPr>
        <w:t>Per il Coordinamento di E.</w:t>
      </w:r>
      <w:r w:rsidR="005A1C3D">
        <w:rPr>
          <w:szCs w:val="22"/>
        </w:rPr>
        <w:t>M.</w:t>
      </w:r>
      <w:r w:rsidRPr="004E693E">
        <w:rPr>
          <w:szCs w:val="22"/>
        </w:rPr>
        <w:t>F.</w:t>
      </w:r>
      <w:r w:rsidR="005A1C3D">
        <w:rPr>
          <w:szCs w:val="22"/>
        </w:rPr>
        <w:t xml:space="preserve"> e Sportiva</w:t>
      </w:r>
    </w:p>
    <w:p w:rsidR="00DA13BA" w:rsidRPr="004E693E" w:rsidRDefault="00F32B40" w:rsidP="00F32B40">
      <w:pPr>
        <w:jc w:val="left"/>
        <w:rPr>
          <w:rFonts w:cs="Calibri"/>
          <w:color w:val="000000"/>
          <w:szCs w:val="22"/>
        </w:rPr>
      </w:pPr>
      <w:r w:rsidRPr="004E693E">
        <w:rPr>
          <w:szCs w:val="22"/>
        </w:rPr>
        <w:t>Marcello Strizzi</w:t>
      </w:r>
      <w:r w:rsidR="00A74841" w:rsidRPr="004E693E">
        <w:rPr>
          <w:szCs w:val="22"/>
        </w:rPr>
        <w:t xml:space="preserve"> </w:t>
      </w:r>
    </w:p>
    <w:p w:rsidR="00DA13BA" w:rsidRPr="004E693E" w:rsidRDefault="00DA13BA" w:rsidP="00D422F5">
      <w:pPr>
        <w:pStyle w:val="Intestazione"/>
        <w:widowControl w:val="0"/>
        <w:tabs>
          <w:tab w:val="clear" w:pos="4819"/>
          <w:tab w:val="clear" w:pos="9638"/>
        </w:tabs>
        <w:jc w:val="right"/>
        <w:rPr>
          <w:rFonts w:cs="Tahoma"/>
          <w:szCs w:val="22"/>
        </w:rPr>
      </w:pPr>
    </w:p>
    <w:p w:rsidR="00C47A2B" w:rsidRDefault="00C47A2B" w:rsidP="00D422F5">
      <w:pPr>
        <w:widowControl w:val="0"/>
        <w:ind w:right="-1"/>
        <w:jc w:val="right"/>
        <w:rPr>
          <w:rFonts w:ascii="Tahoma" w:hAnsi="Tahoma" w:cs="Tahoma"/>
          <w:szCs w:val="22"/>
        </w:rPr>
      </w:pPr>
    </w:p>
    <w:p w:rsidR="00D422F5" w:rsidRPr="00C47A2B" w:rsidRDefault="00D422F5" w:rsidP="00C47A2B">
      <w:pPr>
        <w:jc w:val="center"/>
        <w:rPr>
          <w:rFonts w:ascii="Tahoma" w:hAnsi="Tahoma" w:cs="Tahoma"/>
          <w:szCs w:val="22"/>
        </w:rPr>
      </w:pPr>
      <w:bookmarkStart w:id="0" w:name="_GoBack"/>
      <w:bookmarkEnd w:id="0"/>
    </w:p>
    <w:sectPr w:rsidR="00D422F5" w:rsidRPr="00C47A2B" w:rsidSect="00E8176E">
      <w:headerReference w:type="default" r:id="rId14"/>
      <w:footerReference w:type="default" r:id="rId15"/>
      <w:headerReference w:type="first" r:id="rId16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D41" w:rsidRDefault="007A7D41" w:rsidP="00735857">
      <w:pPr>
        <w:spacing w:after="0" w:line="240" w:lineRule="auto"/>
      </w:pPr>
      <w:r>
        <w:separator/>
      </w:r>
    </w:p>
  </w:endnote>
  <w:endnote w:type="continuationSeparator" w:id="0">
    <w:p w:rsidR="007A7D41" w:rsidRDefault="007A7D4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7761F3E" wp14:editId="49995228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5481</wp:posOffset>
                  </wp:positionV>
                  <wp:extent cx="4249712" cy="117264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117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11FE" w:rsidRDefault="00DE11F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color w:val="DE0029"/>
                                  <w:sz w:val="12"/>
                                  <w:szCs w:val="12"/>
                                </w:rPr>
                              </w:pPr>
                            </w:p>
                            <w:p w:rsidR="00DE11FE" w:rsidRPr="00A1621E" w:rsidRDefault="00DE11F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cs="Arial"/>
                                  <w:color w:val="DE0029"/>
                                  <w:sz w:val="12"/>
                                  <w:szCs w:val="12"/>
                                </w:rPr>
                              </w:pPr>
                            </w:p>
                            <w:p w:rsidR="002F0EEE" w:rsidRPr="006B2BB1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color w:val="DE0029"/>
                                  <w:sz w:val="12"/>
                                  <w:szCs w:val="12"/>
                                </w:rPr>
                              </w:pPr>
                              <w:r w:rsidRPr="006B2BB1">
                                <w:rPr>
                                  <w:rFonts w:ascii="Arial" w:hAnsi="Arial" w:cs="Arial"/>
                                  <w:color w:val="DE0029"/>
                                  <w:sz w:val="12"/>
                                  <w:szCs w:val="12"/>
                                </w:rPr>
                                <w:t>Ufficio Scolastico Regionale per il Piemonte – Ambito Territoriale di Cuneo</w:t>
                              </w:r>
                              <w:r w:rsidR="001B1244" w:rsidRPr="006B2BB1">
                                <w:rPr>
                                  <w:rFonts w:ascii="Arial" w:hAnsi="Arial" w:cs="Arial"/>
                                  <w:color w:val="DE0029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  <w:p w:rsidR="002F0EEE" w:rsidRPr="006B2BB1" w:rsidRDefault="006B2BB1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color w:val="DE0029"/>
                                  <w:sz w:val="12"/>
                                  <w:szCs w:val="12"/>
                                </w:rPr>
                              </w:pPr>
                              <w:r w:rsidRPr="006B2BB1">
                                <w:rPr>
                                  <w:rFonts w:ascii="Arial" w:hAnsi="Arial" w:cs="Arial"/>
                                  <w:color w:val="DE0029"/>
                                  <w:sz w:val="12"/>
                                  <w:szCs w:val="12"/>
                                </w:rPr>
                                <w:t>Corso A. De G</w:t>
                              </w:r>
                              <w:r w:rsidR="002F0EEE" w:rsidRPr="006B2BB1">
                                <w:rPr>
                                  <w:rFonts w:ascii="Arial" w:hAnsi="Arial" w:cs="Arial"/>
                                  <w:color w:val="DE0029"/>
                                  <w:sz w:val="12"/>
                                  <w:szCs w:val="12"/>
                                </w:rPr>
                                <w:t>asperi, 40</w:t>
                              </w:r>
                              <w:r w:rsidRPr="006B2BB1">
                                <w:rPr>
                                  <w:rFonts w:ascii="Arial" w:hAnsi="Arial" w:cs="Arial"/>
                                  <w:color w:val="DE0029"/>
                                  <w:sz w:val="12"/>
                                  <w:szCs w:val="12"/>
                                </w:rPr>
                                <w:t xml:space="preserve"> – 12100 C</w:t>
                              </w:r>
                              <w:r w:rsidR="002F0EEE" w:rsidRPr="006B2BB1">
                                <w:rPr>
                                  <w:rFonts w:ascii="Arial" w:hAnsi="Arial" w:cs="Arial"/>
                                  <w:color w:val="DE0029"/>
                                  <w:sz w:val="12"/>
                                  <w:szCs w:val="12"/>
                                </w:rPr>
                                <w:t>uneo - tel. 0171/318411 -</w:t>
                              </w:r>
                            </w:p>
                            <w:p w:rsidR="00D36283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color w:val="0000FF"/>
                                  <w:sz w:val="12"/>
                                  <w:szCs w:val="12"/>
                                  <w:u w:val="single"/>
                                </w:rPr>
                              </w:pPr>
                              <w:proofErr w:type="spellStart"/>
                              <w:r w:rsidRPr="006B2BB1">
                                <w:rPr>
                                  <w:rFonts w:ascii="Arial" w:hAnsi="Arial" w:cs="Arial"/>
                                  <w:color w:val="DE0029"/>
                                  <w:sz w:val="12"/>
                                  <w:szCs w:val="12"/>
                                </w:rPr>
                                <w:t>Peo</w:t>
                              </w:r>
                              <w:proofErr w:type="spellEnd"/>
                              <w:r w:rsidRPr="006B2BB1">
                                <w:rPr>
                                  <w:rFonts w:ascii="Arial" w:hAnsi="Arial" w:cs="Arial"/>
                                  <w:color w:val="DE0029"/>
                                  <w:sz w:val="12"/>
                                  <w:szCs w:val="12"/>
                                </w:rPr>
                                <w:t xml:space="preserve">: </w:t>
                              </w:r>
                              <w:hyperlink r:id="rId1" w:history="1">
                                <w:r w:rsidRPr="006B2BB1">
                                  <w:rPr>
                                    <w:rFonts w:ascii="Arial" w:hAnsi="Arial" w:cs="Arial"/>
                                    <w:color w:val="0000FF"/>
                                    <w:sz w:val="12"/>
                                    <w:szCs w:val="12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="00DB4A4B" w:rsidRPr="006B2BB1">
                                <w:rPr>
                                  <w:rFonts w:ascii="Arial" w:hAnsi="Arial" w:cs="Arial"/>
                                  <w:color w:val="DE0029"/>
                                  <w:sz w:val="12"/>
                                  <w:szCs w:val="12"/>
                                </w:rPr>
                                <w:t xml:space="preserve"> -  </w:t>
                              </w:r>
                              <w:proofErr w:type="spellStart"/>
                              <w:r w:rsidRPr="006B2BB1">
                                <w:rPr>
                                  <w:rFonts w:ascii="Arial" w:hAnsi="Arial" w:cs="Arial"/>
                                  <w:color w:val="DE0029"/>
                                  <w:sz w:val="12"/>
                                  <w:szCs w:val="12"/>
                                </w:rPr>
                                <w:t>pec</w:t>
                              </w:r>
                              <w:proofErr w:type="spellEnd"/>
                              <w:r w:rsidRPr="006B2BB1">
                                <w:rPr>
                                  <w:rFonts w:ascii="Arial" w:hAnsi="Arial" w:cs="Arial"/>
                                  <w:color w:val="DE0029"/>
                                  <w:sz w:val="12"/>
                                  <w:szCs w:val="12"/>
                                </w:rPr>
                                <w:t xml:space="preserve">: </w:t>
                              </w:r>
                              <w:hyperlink r:id="rId2" w:history="1">
                                <w:r w:rsidRPr="006B2BB1">
                                  <w:rPr>
                                    <w:rFonts w:ascii="Arial" w:hAnsi="Arial" w:cs="Arial"/>
                                    <w:color w:val="0000FF"/>
                                    <w:sz w:val="12"/>
                                    <w:szCs w:val="12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DE11FE" w:rsidRPr="006B2BB1" w:rsidRDefault="00DE11F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color w:val="0000FF"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:rsidR="002F0EEE" w:rsidRPr="006B2BB1" w:rsidRDefault="00B51E9D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  <w:t xml:space="preserve">Coordinamento di </w:t>
                              </w:r>
                              <w:r w:rsidR="001B1244" w:rsidRPr="006B2BB1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  <w:t>Educazione Motoria, Fisica e Sportiva</w:t>
                              </w:r>
                            </w:p>
                            <w:p w:rsidR="002F0EEE" w:rsidRPr="006B2BB1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color w:val="DE0029"/>
                                  <w:sz w:val="12"/>
                                  <w:szCs w:val="12"/>
                                </w:rPr>
                              </w:pPr>
                              <w:r w:rsidRPr="006B2BB1">
                                <w:rPr>
                                  <w:rFonts w:ascii="Arial" w:hAnsi="Arial" w:cs="Arial"/>
                                  <w:color w:val="DE0029"/>
                                  <w:sz w:val="12"/>
                                  <w:szCs w:val="12"/>
                                </w:rPr>
                                <w:t>Responsab</w:t>
                              </w:r>
                              <w:r w:rsidR="00DB4A4B" w:rsidRPr="006B2BB1">
                                <w:rPr>
                                  <w:rFonts w:ascii="Arial" w:hAnsi="Arial" w:cs="Arial"/>
                                  <w:color w:val="DE0029"/>
                                  <w:sz w:val="12"/>
                                  <w:szCs w:val="12"/>
                                </w:rPr>
                                <w:t xml:space="preserve">ile </w:t>
                              </w:r>
                              <w:r w:rsidR="00504DF3" w:rsidRPr="006B2BB1">
                                <w:rPr>
                                  <w:rFonts w:ascii="Arial" w:hAnsi="Arial" w:cs="Arial"/>
                                  <w:color w:val="DE0029"/>
                                  <w:sz w:val="12"/>
                                  <w:szCs w:val="12"/>
                                </w:rPr>
                                <w:t xml:space="preserve">del procedimento Prof. </w:t>
                              </w:r>
                              <w:r w:rsidR="001B1244" w:rsidRPr="006B2BB1">
                                <w:rPr>
                                  <w:rFonts w:ascii="Arial" w:hAnsi="Arial" w:cs="Arial"/>
                                  <w:color w:val="DE0029"/>
                                  <w:sz w:val="12"/>
                                  <w:szCs w:val="12"/>
                                </w:rPr>
                                <w:t>Marcello Strizzi</w:t>
                              </w:r>
                            </w:p>
                            <w:p w:rsidR="00171593" w:rsidRPr="00DE11FE" w:rsidRDefault="007A7D41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color w:val="DE0029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 w:rsidRPr="00CB608B">
                                <w:rPr>
                                  <w:lang w:val="en-US"/>
                                </w:rPr>
                                <w:instrText xml:space="preserve"> HYPERLINK "mailto:m.strizzi.coordedfis.cn@gmail.com" </w:instrText>
                              </w:r>
                              <w:r>
                                <w:fldChar w:fldCharType="separate"/>
                              </w:r>
                              <w:r w:rsidR="00B51E9D" w:rsidRPr="00556928">
                                <w:rPr>
                                  <w:rStyle w:val="Collegamentoipertestuale"/>
                                  <w:rFonts w:ascii="Arial" w:hAnsi="Arial" w:cs="Arial"/>
                                  <w:sz w:val="12"/>
                                  <w:szCs w:val="12"/>
                                  <w:lang w:val="en-US"/>
                                </w:rPr>
                                <w:t>m.strizzi.coordedfis.cn@gmail.com</w:t>
                              </w:r>
                              <w:r>
                                <w:rPr>
                                  <w:rStyle w:val="Collegamentoipertestuale"/>
                                  <w:rFonts w:ascii="Arial" w:hAnsi="Arial" w:cs="Arial"/>
                                  <w:sz w:val="12"/>
                                  <w:szCs w:val="12"/>
                                  <w:lang w:val="en-US"/>
                                </w:rPr>
                                <w:fldChar w:fldCharType="end"/>
                              </w:r>
                              <w:r w:rsidR="00B51E9D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n-US"/>
                                </w:rPr>
                                <w:t xml:space="preserve">; </w:t>
                              </w:r>
                              <w:r w:rsidR="00DE11FE" w:rsidRPr="00DE11FE">
                                <w:rPr>
                                  <w:rFonts w:ascii="Arial" w:hAnsi="Arial" w:cs="Arial"/>
                                  <w:color w:val="DE0029"/>
                                  <w:sz w:val="12"/>
                                  <w:szCs w:val="12"/>
                                  <w:lang w:val="en-US"/>
                                </w:rPr>
                                <w:t xml:space="preserve">- </w:t>
                              </w:r>
                              <w:r w:rsidR="002F0EEE" w:rsidRPr="006B2BB1">
                                <w:rPr>
                                  <w:rFonts w:ascii="Arial" w:hAnsi="Arial" w:cs="Arial"/>
                                  <w:color w:val="FF0000"/>
                                  <w:sz w:val="12"/>
                                  <w:szCs w:val="12"/>
                                  <w:lang w:val="en-US"/>
                                </w:rPr>
                                <w:t>Tel</w:t>
                              </w:r>
                              <w:r w:rsidR="00DB4A4B" w:rsidRPr="006B2BB1">
                                <w:rPr>
                                  <w:rFonts w:ascii="Arial" w:hAnsi="Arial" w:cs="Arial"/>
                                  <w:color w:val="FF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="001736E2" w:rsidRPr="006B2BB1">
                                <w:rPr>
                                  <w:rFonts w:ascii="Arial" w:hAnsi="Arial" w:cs="Arial"/>
                                  <w:color w:val="FF0000"/>
                                  <w:sz w:val="12"/>
                                  <w:szCs w:val="12"/>
                                  <w:lang w:val="en-US"/>
                                </w:rPr>
                                <w:t xml:space="preserve">: </w:t>
                              </w:r>
                              <w:r w:rsidR="00C81693" w:rsidRPr="006B2BB1">
                                <w:rPr>
                                  <w:rFonts w:ascii="Arial" w:hAnsi="Arial" w:cs="Arial"/>
                                  <w:color w:val="FF0000"/>
                                  <w:sz w:val="12"/>
                                  <w:szCs w:val="12"/>
                                  <w:lang w:val="en-US"/>
                                </w:rPr>
                                <w:t>329.8036724</w:t>
                              </w:r>
                              <w:r w:rsidR="002F0EEE" w:rsidRPr="00504DF3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7761F3E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4.75pt;margin-top:.45pt;width:334.6pt;height:9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" filled="f" stroked="f">
                  <v:textbox>
                    <w:txbxContent>
                      <w:p w:rsidR="00DE11FE" w:rsidRDefault="00DE11F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Arial" w:hAnsi="Arial" w:cs="Arial"/>
                            <w:color w:val="DE0029"/>
                            <w:sz w:val="12"/>
                            <w:szCs w:val="12"/>
                          </w:rPr>
                        </w:pPr>
                      </w:p>
                      <w:p w:rsidR="00DE11FE" w:rsidRPr="00A1621E" w:rsidRDefault="00DE11F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cs="Arial"/>
                            <w:color w:val="DE0029"/>
                            <w:sz w:val="12"/>
                            <w:szCs w:val="12"/>
                          </w:rPr>
                        </w:pPr>
                      </w:p>
                      <w:p w:rsidR="002F0EEE" w:rsidRPr="006B2BB1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Arial" w:hAnsi="Arial" w:cs="Arial"/>
                            <w:color w:val="DE0029"/>
                            <w:sz w:val="12"/>
                            <w:szCs w:val="12"/>
                          </w:rPr>
                        </w:pPr>
                        <w:r w:rsidRPr="006B2BB1">
                          <w:rPr>
                            <w:rFonts w:ascii="Arial" w:hAnsi="Arial" w:cs="Arial"/>
                            <w:color w:val="DE0029"/>
                            <w:sz w:val="12"/>
                            <w:szCs w:val="12"/>
                          </w:rPr>
                          <w:t>Ufficio Scolastico Regionale per il Piemonte – Ambito Territoriale di Cuneo</w:t>
                        </w:r>
                        <w:r w:rsidR="001B1244" w:rsidRPr="006B2BB1">
                          <w:rPr>
                            <w:rFonts w:ascii="Arial" w:hAnsi="Arial" w:cs="Arial"/>
                            <w:color w:val="DE0029"/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:rsidR="002F0EEE" w:rsidRPr="006B2BB1" w:rsidRDefault="006B2BB1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Arial" w:hAnsi="Arial" w:cs="Arial"/>
                            <w:color w:val="DE0029"/>
                            <w:sz w:val="12"/>
                            <w:szCs w:val="12"/>
                          </w:rPr>
                        </w:pPr>
                        <w:r w:rsidRPr="006B2BB1">
                          <w:rPr>
                            <w:rFonts w:ascii="Arial" w:hAnsi="Arial" w:cs="Arial"/>
                            <w:color w:val="DE0029"/>
                            <w:sz w:val="12"/>
                            <w:szCs w:val="12"/>
                          </w:rPr>
                          <w:t>Corso A. De G</w:t>
                        </w:r>
                        <w:r w:rsidR="002F0EEE" w:rsidRPr="006B2BB1">
                          <w:rPr>
                            <w:rFonts w:ascii="Arial" w:hAnsi="Arial" w:cs="Arial"/>
                            <w:color w:val="DE0029"/>
                            <w:sz w:val="12"/>
                            <w:szCs w:val="12"/>
                          </w:rPr>
                          <w:t>asperi, 40</w:t>
                        </w:r>
                        <w:r w:rsidRPr="006B2BB1">
                          <w:rPr>
                            <w:rFonts w:ascii="Arial" w:hAnsi="Arial" w:cs="Arial"/>
                            <w:color w:val="DE0029"/>
                            <w:sz w:val="12"/>
                            <w:szCs w:val="12"/>
                          </w:rPr>
                          <w:t xml:space="preserve"> – 12100 C</w:t>
                        </w:r>
                        <w:r w:rsidR="002F0EEE" w:rsidRPr="006B2BB1">
                          <w:rPr>
                            <w:rFonts w:ascii="Arial" w:hAnsi="Arial" w:cs="Arial"/>
                            <w:color w:val="DE0029"/>
                            <w:sz w:val="12"/>
                            <w:szCs w:val="12"/>
                          </w:rPr>
                          <w:t>uneo - tel. 0171/318411 -</w:t>
                        </w:r>
                      </w:p>
                      <w:p w:rsidR="00D36283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Arial" w:hAnsi="Arial" w:cs="Arial"/>
                            <w:color w:val="0000FF"/>
                            <w:sz w:val="12"/>
                            <w:szCs w:val="12"/>
                            <w:u w:val="single"/>
                          </w:rPr>
                        </w:pPr>
                        <w:proofErr w:type="spellStart"/>
                        <w:r w:rsidRPr="006B2BB1">
                          <w:rPr>
                            <w:rFonts w:ascii="Arial" w:hAnsi="Arial" w:cs="Arial"/>
                            <w:color w:val="DE0029"/>
                            <w:sz w:val="12"/>
                            <w:szCs w:val="12"/>
                          </w:rPr>
                          <w:t>Peo</w:t>
                        </w:r>
                        <w:proofErr w:type="spellEnd"/>
                        <w:r w:rsidRPr="006B2BB1">
                          <w:rPr>
                            <w:rFonts w:ascii="Arial" w:hAnsi="Arial" w:cs="Arial"/>
                            <w:color w:val="DE0029"/>
                            <w:sz w:val="12"/>
                            <w:szCs w:val="12"/>
                          </w:rPr>
                          <w:t xml:space="preserve">: </w:t>
                        </w:r>
                        <w:hyperlink r:id="rId4" w:history="1">
                          <w:r w:rsidRPr="006B2BB1">
                            <w:rPr>
                              <w:rFonts w:ascii="Arial" w:hAnsi="Arial" w:cs="Arial"/>
                              <w:color w:val="0000FF"/>
                              <w:sz w:val="12"/>
                              <w:szCs w:val="12"/>
                              <w:u w:val="single"/>
                            </w:rPr>
                            <w:t>usp.cn@istruzione.it</w:t>
                          </w:r>
                        </w:hyperlink>
                        <w:r w:rsidR="00DB4A4B" w:rsidRPr="006B2BB1">
                          <w:rPr>
                            <w:rFonts w:ascii="Arial" w:hAnsi="Arial" w:cs="Arial"/>
                            <w:color w:val="DE0029"/>
                            <w:sz w:val="12"/>
                            <w:szCs w:val="12"/>
                          </w:rPr>
                          <w:t xml:space="preserve"> -  </w:t>
                        </w:r>
                        <w:proofErr w:type="spellStart"/>
                        <w:r w:rsidRPr="006B2BB1">
                          <w:rPr>
                            <w:rFonts w:ascii="Arial" w:hAnsi="Arial" w:cs="Arial"/>
                            <w:color w:val="DE0029"/>
                            <w:sz w:val="12"/>
                            <w:szCs w:val="12"/>
                          </w:rPr>
                          <w:t>pec</w:t>
                        </w:r>
                        <w:proofErr w:type="spellEnd"/>
                        <w:r w:rsidRPr="006B2BB1">
                          <w:rPr>
                            <w:rFonts w:ascii="Arial" w:hAnsi="Arial" w:cs="Arial"/>
                            <w:color w:val="DE0029"/>
                            <w:sz w:val="12"/>
                            <w:szCs w:val="12"/>
                          </w:rPr>
                          <w:t xml:space="preserve">: </w:t>
                        </w:r>
                        <w:hyperlink r:id="rId5" w:history="1">
                          <w:r w:rsidRPr="006B2BB1">
                            <w:rPr>
                              <w:rFonts w:ascii="Arial" w:hAnsi="Arial" w:cs="Arial"/>
                              <w:color w:val="0000FF"/>
                              <w:sz w:val="12"/>
                              <w:szCs w:val="12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DE11FE" w:rsidRPr="006B2BB1" w:rsidRDefault="00DE11F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Arial" w:hAnsi="Arial" w:cs="Arial"/>
                            <w:color w:val="0000FF"/>
                            <w:sz w:val="12"/>
                            <w:szCs w:val="12"/>
                            <w:u w:val="single"/>
                          </w:rPr>
                        </w:pPr>
                      </w:p>
                      <w:p w:rsidR="002F0EEE" w:rsidRPr="006B2BB1" w:rsidRDefault="00B51E9D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  <w:t xml:space="preserve">Coordinamento di </w:t>
                        </w:r>
                        <w:r w:rsidR="001B1244" w:rsidRPr="006B2BB1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  <w:t>Educazione Motoria, Fisica e Sportiva</w:t>
                        </w:r>
                      </w:p>
                      <w:p w:rsidR="002F0EEE" w:rsidRPr="006B2BB1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Arial" w:hAnsi="Arial" w:cs="Arial"/>
                            <w:color w:val="DE0029"/>
                            <w:sz w:val="12"/>
                            <w:szCs w:val="12"/>
                          </w:rPr>
                        </w:pPr>
                        <w:r w:rsidRPr="006B2BB1">
                          <w:rPr>
                            <w:rFonts w:ascii="Arial" w:hAnsi="Arial" w:cs="Arial"/>
                            <w:color w:val="DE0029"/>
                            <w:sz w:val="12"/>
                            <w:szCs w:val="12"/>
                          </w:rPr>
                          <w:t>Responsab</w:t>
                        </w:r>
                        <w:r w:rsidR="00DB4A4B" w:rsidRPr="006B2BB1">
                          <w:rPr>
                            <w:rFonts w:ascii="Arial" w:hAnsi="Arial" w:cs="Arial"/>
                            <w:color w:val="DE0029"/>
                            <w:sz w:val="12"/>
                            <w:szCs w:val="12"/>
                          </w:rPr>
                          <w:t xml:space="preserve">ile </w:t>
                        </w:r>
                        <w:r w:rsidR="00504DF3" w:rsidRPr="006B2BB1">
                          <w:rPr>
                            <w:rFonts w:ascii="Arial" w:hAnsi="Arial" w:cs="Arial"/>
                            <w:color w:val="DE0029"/>
                            <w:sz w:val="12"/>
                            <w:szCs w:val="12"/>
                          </w:rPr>
                          <w:t xml:space="preserve">del procedimento Prof. </w:t>
                        </w:r>
                        <w:r w:rsidR="001B1244" w:rsidRPr="006B2BB1">
                          <w:rPr>
                            <w:rFonts w:ascii="Arial" w:hAnsi="Arial" w:cs="Arial"/>
                            <w:color w:val="DE0029"/>
                            <w:sz w:val="12"/>
                            <w:szCs w:val="12"/>
                          </w:rPr>
                          <w:t>Marcello Strizzi</w:t>
                        </w:r>
                      </w:p>
                      <w:p w:rsidR="00171593" w:rsidRPr="00DE11FE" w:rsidRDefault="00665DCC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Arial" w:hAnsi="Arial" w:cs="Arial"/>
                            <w:color w:val="DE0029"/>
                            <w:sz w:val="12"/>
                            <w:szCs w:val="12"/>
                            <w:lang w:val="en-US"/>
                          </w:rPr>
                        </w:pPr>
                        <w:hyperlink r:id="rId6" w:history="1">
                          <w:r w:rsidR="00B51E9D" w:rsidRPr="00556928">
                            <w:rPr>
                              <w:rStyle w:val="Collegamentoipertestuale"/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m.strizzi.coordedfis.cn@gmail.com</w:t>
                          </w:r>
                        </w:hyperlink>
                        <w:r w:rsidR="00B51E9D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 xml:space="preserve">; </w:t>
                        </w:r>
                        <w:r w:rsidR="00DE11FE" w:rsidRPr="00DE11FE">
                          <w:rPr>
                            <w:rFonts w:ascii="Arial" w:hAnsi="Arial" w:cs="Arial"/>
                            <w:color w:val="DE0029"/>
                            <w:sz w:val="12"/>
                            <w:szCs w:val="12"/>
                            <w:lang w:val="en-US"/>
                          </w:rPr>
                          <w:t xml:space="preserve">- </w:t>
                        </w:r>
                        <w:r w:rsidR="002F0EEE" w:rsidRPr="006B2BB1">
                          <w:rPr>
                            <w:rFonts w:ascii="Arial" w:hAnsi="Arial" w:cs="Arial"/>
                            <w:color w:val="FF0000"/>
                            <w:sz w:val="12"/>
                            <w:szCs w:val="12"/>
                            <w:lang w:val="en-US"/>
                          </w:rPr>
                          <w:t>Tel</w:t>
                        </w:r>
                        <w:r w:rsidR="00DB4A4B" w:rsidRPr="006B2BB1">
                          <w:rPr>
                            <w:rFonts w:ascii="Arial" w:hAnsi="Arial" w:cs="Arial"/>
                            <w:color w:val="FF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="001736E2" w:rsidRPr="006B2BB1">
                          <w:rPr>
                            <w:rFonts w:ascii="Arial" w:hAnsi="Arial" w:cs="Arial"/>
                            <w:color w:val="FF0000"/>
                            <w:sz w:val="12"/>
                            <w:szCs w:val="12"/>
                            <w:lang w:val="en-US"/>
                          </w:rPr>
                          <w:t xml:space="preserve">: </w:t>
                        </w:r>
                        <w:r w:rsidR="00C81693" w:rsidRPr="006B2BB1">
                          <w:rPr>
                            <w:rFonts w:ascii="Arial" w:hAnsi="Arial" w:cs="Arial"/>
                            <w:color w:val="FF0000"/>
                            <w:sz w:val="12"/>
                            <w:szCs w:val="12"/>
                            <w:lang w:val="en-US"/>
                          </w:rPr>
                          <w:t>329.8036724</w:t>
                        </w:r>
                        <w:r w:rsidR="002F0EEE" w:rsidRPr="00504DF3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  <w:lang w:val="en-US"/>
                          </w:rPr>
                          <w:t xml:space="preserve">                                      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C47A2B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D7A0732" wp14:editId="7D72FB93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D41" w:rsidRDefault="007A7D41" w:rsidP="00735857">
      <w:pPr>
        <w:spacing w:after="0" w:line="240" w:lineRule="auto"/>
      </w:pPr>
      <w:r>
        <w:separator/>
      </w:r>
    </w:p>
  </w:footnote>
  <w:footnote w:type="continuationSeparator" w:id="0">
    <w:p w:rsidR="007A7D41" w:rsidRDefault="007A7D4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57" w:rsidRDefault="000E4A0D">
    <w:pPr>
      <w:pStyle w:val="Intestazione"/>
      <w:rPr>
        <w:noProof/>
      </w:rPr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09DCAD9" wp14:editId="407B8F4B">
              <wp:simplePos x="0" y="0"/>
              <wp:positionH relativeFrom="column">
                <wp:posOffset>765810</wp:posOffset>
              </wp:positionH>
              <wp:positionV relativeFrom="paragraph">
                <wp:posOffset>-121285</wp:posOffset>
              </wp:positionV>
              <wp:extent cx="5448300" cy="11049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8333B" w:rsidRDefault="0072653A" w:rsidP="00D8333B">
                          <w:pPr>
                            <w:widowControl w:val="0"/>
                            <w:spacing w:line="240" w:lineRule="auto"/>
                            <w:jc w:val="left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880327" w:rsidRDefault="0072653A" w:rsidP="00B51E9D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8223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  <w:p w:rsidR="00D8333B" w:rsidRDefault="00D8333B" w:rsidP="00D8333B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D8333B" w:rsidRDefault="00D8333B" w:rsidP="00D8333B">
                          <w:pPr>
                            <w:widowControl w:val="0"/>
                            <w:spacing w:line="240" w:lineRule="auto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D8333B" w:rsidRPr="0088237F" w:rsidRDefault="00D8333B" w:rsidP="00D8333B">
                          <w:pPr>
                            <w:widowControl w:val="0"/>
                            <w:spacing w:line="240" w:lineRule="auto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DCAD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60.3pt;margin-top:-9.55pt;width:429pt;height:8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D8333B" w:rsidRDefault="0072653A" w:rsidP="00D8333B">
                    <w:pPr>
                      <w:widowControl w:val="0"/>
                      <w:spacing w:line="240" w:lineRule="auto"/>
                      <w:jc w:val="left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880327" w:rsidRDefault="0072653A" w:rsidP="00B51E9D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8223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  <w:p w:rsidR="00D8333B" w:rsidRDefault="00D8333B" w:rsidP="00D8333B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D8333B" w:rsidRDefault="00D8333B" w:rsidP="00D8333B">
                    <w:pPr>
                      <w:widowControl w:val="0"/>
                      <w:spacing w:line="240" w:lineRule="auto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D8333B" w:rsidRPr="0088237F" w:rsidRDefault="00D8333B" w:rsidP="00D8333B">
                    <w:pPr>
                      <w:widowControl w:val="0"/>
                      <w:spacing w:line="240" w:lineRule="auto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10BCA41" wp14:editId="3C5AC0A8">
              <wp:simplePos x="0" y="0"/>
              <wp:positionH relativeFrom="column">
                <wp:posOffset>770890</wp:posOffset>
              </wp:positionH>
              <wp:positionV relativeFrom="paragraph">
                <wp:posOffset>806450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4DD2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63.5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Zm6VP3wAAAAs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CE62B42" wp14:editId="451639E6">
          <wp:extent cx="715005" cy="849630"/>
          <wp:effectExtent l="0" t="0" r="9525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6464" cy="8632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8333B" w:rsidRDefault="00D833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37059A33" wp14:editId="6CF958C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4CF208F" wp14:editId="0920E13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F208F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D6C0D6F" wp14:editId="454C461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4373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CF67C6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6"/>
        </w:tabs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4" w15:restartNumberingAfterBreak="0">
    <w:nsid w:val="008F2821"/>
    <w:multiLevelType w:val="hybridMultilevel"/>
    <w:tmpl w:val="85709112"/>
    <w:lvl w:ilvl="0" w:tplc="1B68BF7C">
      <w:start w:val="1"/>
      <w:numFmt w:val="bullet"/>
      <w:lvlText w:val=""/>
      <w:lvlJc w:val="left"/>
      <w:pPr>
        <w:ind w:left="720" w:hanging="360"/>
      </w:pPr>
      <w:rPr>
        <w:rFonts w:ascii="Wingdings" w:hAnsi="Wingdings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717205"/>
    <w:multiLevelType w:val="hybridMultilevel"/>
    <w:tmpl w:val="ECB479C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059FD"/>
    <w:multiLevelType w:val="hybridMultilevel"/>
    <w:tmpl w:val="9314DE9C"/>
    <w:lvl w:ilvl="0" w:tplc="52EC962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A077E"/>
    <w:multiLevelType w:val="hybridMultilevel"/>
    <w:tmpl w:val="15CEF9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95E8A"/>
    <w:multiLevelType w:val="hybridMultilevel"/>
    <w:tmpl w:val="47D63CA2"/>
    <w:lvl w:ilvl="0" w:tplc="1B68BF7C">
      <w:start w:val="1"/>
      <w:numFmt w:val="bullet"/>
      <w:lvlText w:val=""/>
      <w:lvlJc w:val="left"/>
      <w:pPr>
        <w:ind w:left="360" w:hanging="360"/>
      </w:pPr>
      <w:rPr>
        <w:rFonts w:ascii="Wingdings" w:hAnsi="Wingdings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D14C8E"/>
    <w:multiLevelType w:val="hybridMultilevel"/>
    <w:tmpl w:val="31FC0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1116A"/>
    <w:multiLevelType w:val="hybridMultilevel"/>
    <w:tmpl w:val="71BCAE4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916FC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7D1E53"/>
    <w:multiLevelType w:val="hybridMultilevel"/>
    <w:tmpl w:val="8AAA00BE"/>
    <w:lvl w:ilvl="0" w:tplc="41E209D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D60F9"/>
    <w:multiLevelType w:val="hybridMultilevel"/>
    <w:tmpl w:val="FA205B2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610D3"/>
    <w:multiLevelType w:val="hybridMultilevel"/>
    <w:tmpl w:val="0F3851C0"/>
    <w:lvl w:ilvl="0" w:tplc="53986DA6">
      <w:numFmt w:val="bullet"/>
      <w:lvlText w:val="-"/>
      <w:lvlJc w:val="left"/>
      <w:pPr>
        <w:ind w:left="720" w:hanging="360"/>
      </w:pPr>
      <w:rPr>
        <w:rFonts w:ascii="Verdana" w:eastAsiaTheme="minorEastAsia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F4DFC"/>
    <w:multiLevelType w:val="hybridMultilevel"/>
    <w:tmpl w:val="E2C8C3C2"/>
    <w:lvl w:ilvl="0" w:tplc="1B68BF7C">
      <w:start w:val="1"/>
      <w:numFmt w:val="bullet"/>
      <w:lvlText w:val=""/>
      <w:lvlJc w:val="left"/>
      <w:pPr>
        <w:ind w:left="720" w:hanging="360"/>
      </w:pPr>
      <w:rPr>
        <w:rFonts w:ascii="Wingdings" w:hAnsi="Wingdings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607CB"/>
    <w:multiLevelType w:val="hybridMultilevel"/>
    <w:tmpl w:val="34D65B0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A3B06"/>
    <w:multiLevelType w:val="hybridMultilevel"/>
    <w:tmpl w:val="3850D7C0"/>
    <w:lvl w:ilvl="0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0771E0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9" w15:restartNumberingAfterBreak="0">
    <w:nsid w:val="592D5A4E"/>
    <w:multiLevelType w:val="hybridMultilevel"/>
    <w:tmpl w:val="785822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26247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21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B7A60"/>
    <w:multiLevelType w:val="hybridMultilevel"/>
    <w:tmpl w:val="880E1828"/>
    <w:lvl w:ilvl="0" w:tplc="8D2C6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E6804"/>
    <w:multiLevelType w:val="singleLevel"/>
    <w:tmpl w:val="0410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6" w15:restartNumberingAfterBreak="0">
    <w:nsid w:val="76EA440A"/>
    <w:multiLevelType w:val="hybridMultilevel"/>
    <w:tmpl w:val="067403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52A43"/>
    <w:multiLevelType w:val="hybridMultilevel"/>
    <w:tmpl w:val="EA9E52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07421"/>
    <w:multiLevelType w:val="hybridMultilevel"/>
    <w:tmpl w:val="A8069C74"/>
    <w:lvl w:ilvl="0" w:tplc="1B68BF7C">
      <w:start w:val="1"/>
      <w:numFmt w:val="bullet"/>
      <w:lvlText w:val=""/>
      <w:lvlJc w:val="left"/>
      <w:pPr>
        <w:ind w:left="720" w:hanging="360"/>
      </w:pPr>
      <w:rPr>
        <w:rFonts w:ascii="Wingdings" w:hAnsi="Wingdings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6154D"/>
    <w:multiLevelType w:val="hybridMultilevel"/>
    <w:tmpl w:val="23387B96"/>
    <w:lvl w:ilvl="0" w:tplc="9E3E1F40">
      <w:start w:val="1"/>
      <w:numFmt w:val="upperRoman"/>
      <w:lvlText w:val="%1."/>
      <w:lvlJc w:val="left"/>
      <w:pPr>
        <w:ind w:left="567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36" w:hanging="360"/>
      </w:pPr>
    </w:lvl>
    <w:lvl w:ilvl="2" w:tplc="0410001B" w:tentative="1">
      <w:start w:val="1"/>
      <w:numFmt w:val="lowerRoman"/>
      <w:lvlText w:val="%3."/>
      <w:lvlJc w:val="right"/>
      <w:pPr>
        <w:ind w:left="6756" w:hanging="180"/>
      </w:pPr>
    </w:lvl>
    <w:lvl w:ilvl="3" w:tplc="0410000F" w:tentative="1">
      <w:start w:val="1"/>
      <w:numFmt w:val="decimal"/>
      <w:lvlText w:val="%4."/>
      <w:lvlJc w:val="left"/>
      <w:pPr>
        <w:ind w:left="7476" w:hanging="360"/>
      </w:pPr>
    </w:lvl>
    <w:lvl w:ilvl="4" w:tplc="04100019" w:tentative="1">
      <w:start w:val="1"/>
      <w:numFmt w:val="lowerLetter"/>
      <w:lvlText w:val="%5."/>
      <w:lvlJc w:val="left"/>
      <w:pPr>
        <w:ind w:left="8196" w:hanging="360"/>
      </w:pPr>
    </w:lvl>
    <w:lvl w:ilvl="5" w:tplc="0410001B" w:tentative="1">
      <w:start w:val="1"/>
      <w:numFmt w:val="lowerRoman"/>
      <w:lvlText w:val="%6."/>
      <w:lvlJc w:val="right"/>
      <w:pPr>
        <w:ind w:left="8916" w:hanging="180"/>
      </w:pPr>
    </w:lvl>
    <w:lvl w:ilvl="6" w:tplc="0410000F" w:tentative="1">
      <w:start w:val="1"/>
      <w:numFmt w:val="decimal"/>
      <w:lvlText w:val="%7."/>
      <w:lvlJc w:val="left"/>
      <w:pPr>
        <w:ind w:left="9636" w:hanging="360"/>
      </w:pPr>
    </w:lvl>
    <w:lvl w:ilvl="7" w:tplc="04100019" w:tentative="1">
      <w:start w:val="1"/>
      <w:numFmt w:val="lowerLetter"/>
      <w:lvlText w:val="%8."/>
      <w:lvlJc w:val="left"/>
      <w:pPr>
        <w:ind w:left="10356" w:hanging="360"/>
      </w:pPr>
    </w:lvl>
    <w:lvl w:ilvl="8" w:tplc="0410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23"/>
  </w:num>
  <w:num w:numId="2">
    <w:abstractNumId w:val="22"/>
  </w:num>
  <w:num w:numId="3">
    <w:abstractNumId w:val="28"/>
  </w:num>
  <w:num w:numId="4">
    <w:abstractNumId w:val="21"/>
  </w:num>
  <w:num w:numId="5">
    <w:abstractNumId w:val="30"/>
  </w:num>
  <w:num w:numId="6">
    <w:abstractNumId w:val="11"/>
  </w:num>
  <w:num w:numId="7">
    <w:abstractNumId w:val="18"/>
  </w:num>
  <w:num w:numId="8">
    <w:abstractNumId w:val="20"/>
  </w:num>
  <w:num w:numId="9">
    <w:abstractNumId w:val="25"/>
  </w:num>
  <w:num w:numId="10">
    <w:abstractNumId w:val="16"/>
  </w:num>
  <w:num w:numId="11">
    <w:abstractNumId w:val="0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360" w:hanging="360"/>
        </w:pPr>
        <w:rPr>
          <w:rFonts w:ascii="Courier New" w:hAnsi="Courier New" w:cs="Courier New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928" w:hanging="360"/>
        </w:pPr>
        <w:rPr>
          <w:rFonts w:ascii="Wingdings" w:hAnsi="Wingdings" w:hint="default"/>
          <w:sz w:val="16"/>
        </w:rPr>
      </w:lvl>
    </w:lvlOverride>
  </w:num>
  <w:num w:numId="13">
    <w:abstractNumId w:val="24"/>
  </w:num>
  <w:num w:numId="14">
    <w:abstractNumId w:val="27"/>
  </w:num>
  <w:num w:numId="15">
    <w:abstractNumId w:val="17"/>
  </w:num>
  <w:num w:numId="16">
    <w:abstractNumId w:val="13"/>
  </w:num>
  <w:num w:numId="17">
    <w:abstractNumId w:val="5"/>
  </w:num>
  <w:num w:numId="18">
    <w:abstractNumId w:val="26"/>
  </w:num>
  <w:num w:numId="19">
    <w:abstractNumId w:val="10"/>
  </w:num>
  <w:num w:numId="20">
    <w:abstractNumId w:val="1"/>
  </w:num>
  <w:num w:numId="21">
    <w:abstractNumId w:val="2"/>
  </w:num>
  <w:num w:numId="22">
    <w:abstractNumId w:val="3"/>
  </w:num>
  <w:num w:numId="23">
    <w:abstractNumId w:val="7"/>
  </w:num>
  <w:num w:numId="24">
    <w:abstractNumId w:val="8"/>
  </w:num>
  <w:num w:numId="25">
    <w:abstractNumId w:val="6"/>
  </w:num>
  <w:num w:numId="26">
    <w:abstractNumId w:val="9"/>
  </w:num>
  <w:num w:numId="27">
    <w:abstractNumId w:val="15"/>
  </w:num>
  <w:num w:numId="28">
    <w:abstractNumId w:val="29"/>
  </w:num>
  <w:num w:numId="29">
    <w:abstractNumId w:val="4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11"/>
    <w:rsid w:val="00006392"/>
    <w:rsid w:val="00020ABB"/>
    <w:rsid w:val="00023311"/>
    <w:rsid w:val="00026754"/>
    <w:rsid w:val="00026DD8"/>
    <w:rsid w:val="0005244D"/>
    <w:rsid w:val="00054E16"/>
    <w:rsid w:val="000634C3"/>
    <w:rsid w:val="0007581C"/>
    <w:rsid w:val="0008363B"/>
    <w:rsid w:val="000838EF"/>
    <w:rsid w:val="00094C4B"/>
    <w:rsid w:val="000B514E"/>
    <w:rsid w:val="000D0E61"/>
    <w:rsid w:val="000D19F1"/>
    <w:rsid w:val="000E3D46"/>
    <w:rsid w:val="000E4A0D"/>
    <w:rsid w:val="000E71E8"/>
    <w:rsid w:val="000F2176"/>
    <w:rsid w:val="00104208"/>
    <w:rsid w:val="00104C46"/>
    <w:rsid w:val="00105DDA"/>
    <w:rsid w:val="0011066D"/>
    <w:rsid w:val="0011154D"/>
    <w:rsid w:val="00117364"/>
    <w:rsid w:val="00120147"/>
    <w:rsid w:val="001209D0"/>
    <w:rsid w:val="001234C1"/>
    <w:rsid w:val="00132C64"/>
    <w:rsid w:val="00137CDB"/>
    <w:rsid w:val="00146220"/>
    <w:rsid w:val="00156550"/>
    <w:rsid w:val="0016001C"/>
    <w:rsid w:val="00171593"/>
    <w:rsid w:val="00171C98"/>
    <w:rsid w:val="001736E2"/>
    <w:rsid w:val="00176BD8"/>
    <w:rsid w:val="00182811"/>
    <w:rsid w:val="001842AF"/>
    <w:rsid w:val="001876B1"/>
    <w:rsid w:val="001A1A9F"/>
    <w:rsid w:val="001A75DF"/>
    <w:rsid w:val="001B1244"/>
    <w:rsid w:val="001B6B96"/>
    <w:rsid w:val="001C36C6"/>
    <w:rsid w:val="001F07E8"/>
    <w:rsid w:val="00211D71"/>
    <w:rsid w:val="002177D9"/>
    <w:rsid w:val="00221772"/>
    <w:rsid w:val="002234E0"/>
    <w:rsid w:val="00223794"/>
    <w:rsid w:val="002255A3"/>
    <w:rsid w:val="002265B2"/>
    <w:rsid w:val="002271E0"/>
    <w:rsid w:val="002327EA"/>
    <w:rsid w:val="0023363A"/>
    <w:rsid w:val="002460B0"/>
    <w:rsid w:val="00247A7F"/>
    <w:rsid w:val="002511EE"/>
    <w:rsid w:val="002557D6"/>
    <w:rsid w:val="00261049"/>
    <w:rsid w:val="002669D0"/>
    <w:rsid w:val="00267C24"/>
    <w:rsid w:val="00273474"/>
    <w:rsid w:val="00276392"/>
    <w:rsid w:val="0028059C"/>
    <w:rsid w:val="00283A43"/>
    <w:rsid w:val="002A24BB"/>
    <w:rsid w:val="002B72D4"/>
    <w:rsid w:val="002C134C"/>
    <w:rsid w:val="002C635A"/>
    <w:rsid w:val="002D2C32"/>
    <w:rsid w:val="002E0EA0"/>
    <w:rsid w:val="002E3FD4"/>
    <w:rsid w:val="002F0EEE"/>
    <w:rsid w:val="00321FB2"/>
    <w:rsid w:val="00331675"/>
    <w:rsid w:val="00332A52"/>
    <w:rsid w:val="00342B9D"/>
    <w:rsid w:val="00344177"/>
    <w:rsid w:val="00345336"/>
    <w:rsid w:val="003461BF"/>
    <w:rsid w:val="003576FD"/>
    <w:rsid w:val="00362060"/>
    <w:rsid w:val="00396414"/>
    <w:rsid w:val="003A543B"/>
    <w:rsid w:val="003B07E1"/>
    <w:rsid w:val="003B1081"/>
    <w:rsid w:val="003B3E27"/>
    <w:rsid w:val="003E209D"/>
    <w:rsid w:val="00400CBC"/>
    <w:rsid w:val="00401A01"/>
    <w:rsid w:val="00402DAB"/>
    <w:rsid w:val="0040540B"/>
    <w:rsid w:val="004124DD"/>
    <w:rsid w:val="0041556A"/>
    <w:rsid w:val="00420B0D"/>
    <w:rsid w:val="004237FD"/>
    <w:rsid w:val="00425ED9"/>
    <w:rsid w:val="00426970"/>
    <w:rsid w:val="0043005E"/>
    <w:rsid w:val="004443A8"/>
    <w:rsid w:val="004457F5"/>
    <w:rsid w:val="00474BBB"/>
    <w:rsid w:val="00475319"/>
    <w:rsid w:val="00482230"/>
    <w:rsid w:val="00482559"/>
    <w:rsid w:val="004873EF"/>
    <w:rsid w:val="004A5D7A"/>
    <w:rsid w:val="004C2FE7"/>
    <w:rsid w:val="004C72D7"/>
    <w:rsid w:val="004E032D"/>
    <w:rsid w:val="004E5D11"/>
    <w:rsid w:val="004E693E"/>
    <w:rsid w:val="004F013C"/>
    <w:rsid w:val="0050056C"/>
    <w:rsid w:val="00504DF3"/>
    <w:rsid w:val="00513AAA"/>
    <w:rsid w:val="00513B20"/>
    <w:rsid w:val="00513C30"/>
    <w:rsid w:val="0054689F"/>
    <w:rsid w:val="00552A00"/>
    <w:rsid w:val="00565AE3"/>
    <w:rsid w:val="00592983"/>
    <w:rsid w:val="00594191"/>
    <w:rsid w:val="005971E8"/>
    <w:rsid w:val="005A1C3D"/>
    <w:rsid w:val="005A2CB4"/>
    <w:rsid w:val="005C4CA9"/>
    <w:rsid w:val="005C56C5"/>
    <w:rsid w:val="005D1774"/>
    <w:rsid w:val="005D21CB"/>
    <w:rsid w:val="005E2665"/>
    <w:rsid w:val="005E6056"/>
    <w:rsid w:val="005F41BF"/>
    <w:rsid w:val="005F4A6C"/>
    <w:rsid w:val="00604FD5"/>
    <w:rsid w:val="00605AC1"/>
    <w:rsid w:val="0062243A"/>
    <w:rsid w:val="006437A1"/>
    <w:rsid w:val="0065311D"/>
    <w:rsid w:val="00653E89"/>
    <w:rsid w:val="0066049F"/>
    <w:rsid w:val="00665DCC"/>
    <w:rsid w:val="00665E1B"/>
    <w:rsid w:val="0067586F"/>
    <w:rsid w:val="00682626"/>
    <w:rsid w:val="00684E03"/>
    <w:rsid w:val="00685276"/>
    <w:rsid w:val="006933CE"/>
    <w:rsid w:val="0069469E"/>
    <w:rsid w:val="006A4AB3"/>
    <w:rsid w:val="006A7211"/>
    <w:rsid w:val="006A7F33"/>
    <w:rsid w:val="006B2BB1"/>
    <w:rsid w:val="006C1938"/>
    <w:rsid w:val="006C1A26"/>
    <w:rsid w:val="006C7F03"/>
    <w:rsid w:val="006D2294"/>
    <w:rsid w:val="006D2BFB"/>
    <w:rsid w:val="006D5BCE"/>
    <w:rsid w:val="006D65E6"/>
    <w:rsid w:val="006E04B5"/>
    <w:rsid w:val="006E35AD"/>
    <w:rsid w:val="006E3FA2"/>
    <w:rsid w:val="0072653A"/>
    <w:rsid w:val="0072752C"/>
    <w:rsid w:val="00735857"/>
    <w:rsid w:val="00750BDD"/>
    <w:rsid w:val="00751078"/>
    <w:rsid w:val="00756990"/>
    <w:rsid w:val="00764208"/>
    <w:rsid w:val="00764C9C"/>
    <w:rsid w:val="0077475F"/>
    <w:rsid w:val="00782915"/>
    <w:rsid w:val="00786365"/>
    <w:rsid w:val="007967D9"/>
    <w:rsid w:val="007A3A1A"/>
    <w:rsid w:val="007A7D41"/>
    <w:rsid w:val="007B0F03"/>
    <w:rsid w:val="007C2682"/>
    <w:rsid w:val="007C530F"/>
    <w:rsid w:val="007D0A09"/>
    <w:rsid w:val="007E61AA"/>
    <w:rsid w:val="007F1FAC"/>
    <w:rsid w:val="007F4DCA"/>
    <w:rsid w:val="008074E6"/>
    <w:rsid w:val="00815BAB"/>
    <w:rsid w:val="00833790"/>
    <w:rsid w:val="008370EB"/>
    <w:rsid w:val="0083775A"/>
    <w:rsid w:val="00853AA5"/>
    <w:rsid w:val="00856AD6"/>
    <w:rsid w:val="00860C25"/>
    <w:rsid w:val="0087719C"/>
    <w:rsid w:val="00880327"/>
    <w:rsid w:val="0088044C"/>
    <w:rsid w:val="0088237F"/>
    <w:rsid w:val="00882B2A"/>
    <w:rsid w:val="00883296"/>
    <w:rsid w:val="00887190"/>
    <w:rsid w:val="00890C29"/>
    <w:rsid w:val="008944D7"/>
    <w:rsid w:val="008B0360"/>
    <w:rsid w:val="008B148F"/>
    <w:rsid w:val="008B3242"/>
    <w:rsid w:val="008B6D2F"/>
    <w:rsid w:val="008C340D"/>
    <w:rsid w:val="008C67F2"/>
    <w:rsid w:val="008E049C"/>
    <w:rsid w:val="008F104B"/>
    <w:rsid w:val="008F4B65"/>
    <w:rsid w:val="008F5196"/>
    <w:rsid w:val="008F56BC"/>
    <w:rsid w:val="00900E95"/>
    <w:rsid w:val="00902D97"/>
    <w:rsid w:val="00917BFF"/>
    <w:rsid w:val="00920922"/>
    <w:rsid w:val="00930855"/>
    <w:rsid w:val="009313CC"/>
    <w:rsid w:val="00941870"/>
    <w:rsid w:val="0094499D"/>
    <w:rsid w:val="0095657C"/>
    <w:rsid w:val="00957E18"/>
    <w:rsid w:val="00957E2E"/>
    <w:rsid w:val="0098008F"/>
    <w:rsid w:val="00982B8F"/>
    <w:rsid w:val="00984E26"/>
    <w:rsid w:val="00990C7C"/>
    <w:rsid w:val="00993BB4"/>
    <w:rsid w:val="009B6E82"/>
    <w:rsid w:val="009C2FF9"/>
    <w:rsid w:val="009D75E5"/>
    <w:rsid w:val="009F7174"/>
    <w:rsid w:val="00A01EC1"/>
    <w:rsid w:val="00A05E12"/>
    <w:rsid w:val="00A1621E"/>
    <w:rsid w:val="00A20A13"/>
    <w:rsid w:val="00A3538B"/>
    <w:rsid w:val="00A5209C"/>
    <w:rsid w:val="00A53694"/>
    <w:rsid w:val="00A56A77"/>
    <w:rsid w:val="00A63ADA"/>
    <w:rsid w:val="00A66828"/>
    <w:rsid w:val="00A7000E"/>
    <w:rsid w:val="00A74841"/>
    <w:rsid w:val="00A82B7B"/>
    <w:rsid w:val="00A93438"/>
    <w:rsid w:val="00A94930"/>
    <w:rsid w:val="00AA0E99"/>
    <w:rsid w:val="00AC0711"/>
    <w:rsid w:val="00AC209C"/>
    <w:rsid w:val="00AD516B"/>
    <w:rsid w:val="00AE020A"/>
    <w:rsid w:val="00AE16DC"/>
    <w:rsid w:val="00AE51F6"/>
    <w:rsid w:val="00AE53FD"/>
    <w:rsid w:val="00AF6D3E"/>
    <w:rsid w:val="00B1475F"/>
    <w:rsid w:val="00B24BC0"/>
    <w:rsid w:val="00B37752"/>
    <w:rsid w:val="00B41388"/>
    <w:rsid w:val="00B442B8"/>
    <w:rsid w:val="00B51E9D"/>
    <w:rsid w:val="00B538DA"/>
    <w:rsid w:val="00B543AC"/>
    <w:rsid w:val="00B66EA4"/>
    <w:rsid w:val="00B72040"/>
    <w:rsid w:val="00B9467A"/>
    <w:rsid w:val="00BB40EB"/>
    <w:rsid w:val="00BC17EE"/>
    <w:rsid w:val="00BC32A9"/>
    <w:rsid w:val="00BD0D6A"/>
    <w:rsid w:val="00BE2D91"/>
    <w:rsid w:val="00BF40DC"/>
    <w:rsid w:val="00BF5D70"/>
    <w:rsid w:val="00BF6BAF"/>
    <w:rsid w:val="00C13338"/>
    <w:rsid w:val="00C308C7"/>
    <w:rsid w:val="00C33A2A"/>
    <w:rsid w:val="00C40AED"/>
    <w:rsid w:val="00C42C1D"/>
    <w:rsid w:val="00C47A2B"/>
    <w:rsid w:val="00C618A7"/>
    <w:rsid w:val="00C656C2"/>
    <w:rsid w:val="00C80D05"/>
    <w:rsid w:val="00C81693"/>
    <w:rsid w:val="00C904B6"/>
    <w:rsid w:val="00C94F10"/>
    <w:rsid w:val="00C96AB5"/>
    <w:rsid w:val="00CB447C"/>
    <w:rsid w:val="00CB608B"/>
    <w:rsid w:val="00CB6309"/>
    <w:rsid w:val="00CC364F"/>
    <w:rsid w:val="00CD146C"/>
    <w:rsid w:val="00CD3FD1"/>
    <w:rsid w:val="00CE7F60"/>
    <w:rsid w:val="00D02402"/>
    <w:rsid w:val="00D0509B"/>
    <w:rsid w:val="00D230BD"/>
    <w:rsid w:val="00D2347B"/>
    <w:rsid w:val="00D36283"/>
    <w:rsid w:val="00D402CD"/>
    <w:rsid w:val="00D422F5"/>
    <w:rsid w:val="00D45D9A"/>
    <w:rsid w:val="00D51369"/>
    <w:rsid w:val="00D527AC"/>
    <w:rsid w:val="00D6331E"/>
    <w:rsid w:val="00D8333B"/>
    <w:rsid w:val="00D87D0A"/>
    <w:rsid w:val="00D900C2"/>
    <w:rsid w:val="00DA13BA"/>
    <w:rsid w:val="00DB4A4B"/>
    <w:rsid w:val="00DB5DFC"/>
    <w:rsid w:val="00DB760C"/>
    <w:rsid w:val="00DB7CC5"/>
    <w:rsid w:val="00DC13B0"/>
    <w:rsid w:val="00DE11FE"/>
    <w:rsid w:val="00DE2660"/>
    <w:rsid w:val="00DF38D4"/>
    <w:rsid w:val="00DF4365"/>
    <w:rsid w:val="00E13F4F"/>
    <w:rsid w:val="00E13FFF"/>
    <w:rsid w:val="00E16D68"/>
    <w:rsid w:val="00E20548"/>
    <w:rsid w:val="00E21DF8"/>
    <w:rsid w:val="00E268E9"/>
    <w:rsid w:val="00E41479"/>
    <w:rsid w:val="00E6448F"/>
    <w:rsid w:val="00E66BBA"/>
    <w:rsid w:val="00E67D83"/>
    <w:rsid w:val="00E7598E"/>
    <w:rsid w:val="00E800B9"/>
    <w:rsid w:val="00E8176E"/>
    <w:rsid w:val="00E86668"/>
    <w:rsid w:val="00E87548"/>
    <w:rsid w:val="00E94B58"/>
    <w:rsid w:val="00EA2144"/>
    <w:rsid w:val="00EA44E9"/>
    <w:rsid w:val="00EB1014"/>
    <w:rsid w:val="00EB552B"/>
    <w:rsid w:val="00EC3748"/>
    <w:rsid w:val="00EC41E3"/>
    <w:rsid w:val="00EC4C41"/>
    <w:rsid w:val="00EC5E48"/>
    <w:rsid w:val="00EC5ED0"/>
    <w:rsid w:val="00EC60BC"/>
    <w:rsid w:val="00ED172A"/>
    <w:rsid w:val="00ED4A82"/>
    <w:rsid w:val="00EF3999"/>
    <w:rsid w:val="00F020A3"/>
    <w:rsid w:val="00F06B1B"/>
    <w:rsid w:val="00F1081F"/>
    <w:rsid w:val="00F24949"/>
    <w:rsid w:val="00F269D6"/>
    <w:rsid w:val="00F32B40"/>
    <w:rsid w:val="00F40C49"/>
    <w:rsid w:val="00F45BCB"/>
    <w:rsid w:val="00F4732E"/>
    <w:rsid w:val="00F52023"/>
    <w:rsid w:val="00F76BDB"/>
    <w:rsid w:val="00F81B1F"/>
    <w:rsid w:val="00F85F07"/>
    <w:rsid w:val="00F90730"/>
    <w:rsid w:val="00FA0F59"/>
    <w:rsid w:val="00FA2796"/>
    <w:rsid w:val="00FA331E"/>
    <w:rsid w:val="00FB7606"/>
    <w:rsid w:val="00FC2F76"/>
    <w:rsid w:val="00FD2495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D8537E-C1EA-4002-B728-6B59E114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72752C"/>
    <w:pPr>
      <w:tabs>
        <w:tab w:val="right" w:pos="9498"/>
      </w:tabs>
      <w:autoSpaceDE w:val="0"/>
      <w:autoSpaceDN w:val="0"/>
      <w:adjustRightInd w:val="0"/>
      <w:spacing w:before="240" w:after="240" w:line="360" w:lineRule="auto"/>
      <w:ind w:right="-1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A7F33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rsid w:val="0098008F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8008F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98008F"/>
    <w:pPr>
      <w:spacing w:after="0" w:line="240" w:lineRule="auto"/>
      <w:ind w:left="5664"/>
      <w:jc w:val="center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8008F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customStyle="1" w:styleId="Default">
    <w:name w:val="Default"/>
    <w:rsid w:val="0098008F"/>
    <w:pPr>
      <w:autoSpaceDE w:val="0"/>
      <w:autoSpaceDN w:val="0"/>
      <w:adjustRightInd w:val="0"/>
      <w:spacing w:after="0" w:line="240" w:lineRule="auto"/>
      <w:jc w:val="left"/>
    </w:pPr>
    <w:rPr>
      <w:rFonts w:ascii="Arial Unicode MS" w:eastAsia="Times New Roman" w:hAnsi="Arial Unicode MS" w:cs="Arial Unicode MS"/>
      <w:color w:val="00000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16D68"/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16D68"/>
    <w:rPr>
      <w:rFonts w:ascii="Verdana" w:hAnsi="Verdan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16D68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16D68"/>
    <w:rPr>
      <w:rFonts w:ascii="Verdana" w:hAnsi="Verdana"/>
      <w:sz w:val="22"/>
    </w:rPr>
  </w:style>
  <w:style w:type="paragraph" w:styleId="NormaleWeb">
    <w:name w:val="Normal (Web)"/>
    <w:basedOn w:val="Normale"/>
    <w:uiPriority w:val="99"/>
    <w:semiHidden/>
    <w:unhideWhenUsed/>
    <w:rsid w:val="00E16D6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llegamentoipertestuale1">
    <w:name w:val="Collegamento ipertestuale1"/>
    <w:rsid w:val="002D2C32"/>
    <w:rPr>
      <w:color w:val="0000FF"/>
      <w:u w:val="single"/>
    </w:rPr>
  </w:style>
  <w:style w:type="paragraph" w:customStyle="1" w:styleId="Corpodeltesto21">
    <w:name w:val="Corpo del testo 21"/>
    <w:basedOn w:val="Normale"/>
    <w:rsid w:val="00D422F5"/>
    <w:pPr>
      <w:widowControl w:val="0"/>
      <w:suppressAutoHyphens/>
      <w:overflowPunct w:val="0"/>
      <w:autoSpaceDE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b/>
      <w:i/>
      <w:color w:val="0000FF"/>
      <w:sz w:val="20"/>
      <w:lang w:eastAsia="ar-SA"/>
    </w:rPr>
  </w:style>
  <w:style w:type="paragraph" w:styleId="Testonormale">
    <w:name w:val="Plain Text"/>
    <w:basedOn w:val="Normale"/>
    <w:link w:val="TestonormaleCarattere"/>
    <w:uiPriority w:val="99"/>
    <w:rsid w:val="00D422F5"/>
    <w:pPr>
      <w:spacing w:after="0" w:line="240" w:lineRule="auto"/>
      <w:jc w:val="left"/>
    </w:pPr>
    <w:rPr>
      <w:rFonts w:ascii="Courier New" w:eastAsia="Times New Roman" w:hAnsi="Courier New" w:cs="Times New Roman"/>
      <w:sz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422F5"/>
    <w:rPr>
      <w:rFonts w:ascii="Courier New" w:eastAsia="Times New Roman" w:hAnsi="Courier New" w:cs="Times New Roman"/>
      <w:lang w:val="x-none" w:eastAsia="x-none"/>
    </w:rPr>
  </w:style>
  <w:style w:type="paragraph" w:customStyle="1" w:styleId="Paragrafoelenco1">
    <w:name w:val="Paragrafo elenco1"/>
    <w:basedOn w:val="Normale"/>
    <w:rsid w:val="00D422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anapassaniti@badmintonitalia.it" TargetMode="External"/><Relationship Id="rId13" Type="http://schemas.openxmlformats.org/officeDocument/2006/relationships/hyperlink" Target="http://www.badmintonitalia.it/scuola-e-promozione/gruppi-sportivi-aderenti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o.gl/forms/dE7nKOjTP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siovenere@alic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strizzi.coordedfis.c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ciplineaffini@fipap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m.strizzi.coordedfis.cn@gmail.com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8B83-D666-48B9-9989-17DCC0FB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</Template>
  <TotalTime>361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marcello</cp:lastModifiedBy>
  <cp:revision>26</cp:revision>
  <cp:lastPrinted>2015-05-07T11:14:00Z</cp:lastPrinted>
  <dcterms:created xsi:type="dcterms:W3CDTF">2016-07-11T11:14:00Z</dcterms:created>
  <dcterms:modified xsi:type="dcterms:W3CDTF">2016-07-11T17:38:00Z</dcterms:modified>
</cp:coreProperties>
</file>